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0AF5" w:rsidRDefault="005F0AF5" w:rsidP="005F0AF5">
      <w:pPr>
        <w:autoSpaceDE w:val="0"/>
        <w:ind w:left="57" w:right="57"/>
        <w:rPr>
          <w:sz w:val="28"/>
          <w:szCs w:val="28"/>
        </w:rPr>
      </w:pPr>
    </w:p>
    <w:p w:rsidR="005F0AF5" w:rsidRDefault="005F0AF5" w:rsidP="005F0AF5">
      <w:pPr>
        <w:autoSpaceDE w:val="0"/>
        <w:ind w:left="57" w:right="57"/>
        <w:rPr>
          <w:sz w:val="28"/>
          <w:szCs w:val="28"/>
        </w:rPr>
      </w:pPr>
    </w:p>
    <w:p w:rsidR="005F0AF5" w:rsidRDefault="005F0AF5" w:rsidP="005F0AF5">
      <w:pPr>
        <w:autoSpaceDE w:val="0"/>
        <w:ind w:left="57" w:right="57"/>
        <w:rPr>
          <w:sz w:val="28"/>
          <w:szCs w:val="28"/>
        </w:rPr>
      </w:pPr>
    </w:p>
    <w:p w:rsidR="005F0AF5" w:rsidRDefault="005F0AF5" w:rsidP="005F0AF5">
      <w:pPr>
        <w:autoSpaceDE w:val="0"/>
        <w:ind w:left="57" w:right="57"/>
        <w:rPr>
          <w:sz w:val="28"/>
          <w:szCs w:val="28"/>
        </w:rPr>
      </w:pPr>
    </w:p>
    <w:p w:rsidR="005F0AF5" w:rsidRDefault="005F0AF5" w:rsidP="005F0AF5">
      <w:pPr>
        <w:autoSpaceDE w:val="0"/>
        <w:ind w:left="57" w:right="57"/>
        <w:rPr>
          <w:sz w:val="28"/>
          <w:szCs w:val="28"/>
        </w:rPr>
      </w:pPr>
    </w:p>
    <w:p w:rsidR="005F0AF5" w:rsidRDefault="005F0AF5" w:rsidP="005F0AF5">
      <w:pPr>
        <w:autoSpaceDE w:val="0"/>
        <w:ind w:left="57" w:right="57"/>
        <w:rPr>
          <w:sz w:val="28"/>
          <w:szCs w:val="28"/>
        </w:rPr>
      </w:pPr>
    </w:p>
    <w:p w:rsidR="005F0AF5" w:rsidRDefault="005F0AF5" w:rsidP="005F0AF5">
      <w:pPr>
        <w:autoSpaceDE w:val="0"/>
        <w:ind w:left="57" w:right="57"/>
        <w:rPr>
          <w:sz w:val="28"/>
          <w:szCs w:val="28"/>
        </w:rPr>
      </w:pPr>
    </w:p>
    <w:p w:rsidR="005F0AF5" w:rsidRPr="002F29F2" w:rsidRDefault="005F0AF5" w:rsidP="005F0AF5">
      <w:pPr>
        <w:pageBreakBefore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м</w:t>
      </w:r>
      <w:r w:rsidRPr="002F29F2">
        <w:rPr>
          <w:color w:val="000000"/>
          <w:sz w:val="28"/>
          <w:szCs w:val="28"/>
          <w:lang w:val="ru-RU"/>
        </w:rPr>
        <w:t>униципальное бюджетное общеобразовательное учреждение</w:t>
      </w:r>
    </w:p>
    <w:p w:rsidR="005F0AF5" w:rsidRDefault="005F0AF5" w:rsidP="005F0AF5">
      <w:pPr>
        <w:jc w:val="center"/>
        <w:rPr>
          <w:color w:val="000000"/>
          <w:sz w:val="28"/>
          <w:szCs w:val="28"/>
          <w:lang w:val="ru-RU"/>
        </w:rPr>
      </w:pPr>
      <w:r w:rsidRPr="002F29F2">
        <w:rPr>
          <w:color w:val="000000"/>
          <w:sz w:val="28"/>
          <w:szCs w:val="28"/>
          <w:lang w:val="ru-RU"/>
        </w:rPr>
        <w:t xml:space="preserve">«Вожегодская </w:t>
      </w:r>
      <w:proofErr w:type="gramStart"/>
      <w:r w:rsidRPr="002F29F2">
        <w:rPr>
          <w:color w:val="000000"/>
          <w:sz w:val="28"/>
          <w:szCs w:val="28"/>
          <w:lang w:val="ru-RU"/>
        </w:rPr>
        <w:t>средняя  школа</w:t>
      </w:r>
      <w:proofErr w:type="gramEnd"/>
      <w:r w:rsidRPr="002F29F2">
        <w:rPr>
          <w:color w:val="000000"/>
          <w:sz w:val="28"/>
          <w:szCs w:val="28"/>
          <w:lang w:val="ru-RU"/>
        </w:rPr>
        <w:t>»</w:t>
      </w:r>
    </w:p>
    <w:p w:rsidR="005F0AF5" w:rsidRPr="002F29F2" w:rsidRDefault="005F0AF5" w:rsidP="005F0AF5">
      <w:pPr>
        <w:jc w:val="center"/>
        <w:rPr>
          <w:color w:val="000000"/>
          <w:sz w:val="28"/>
          <w:szCs w:val="28"/>
          <w:lang w:val="ru-RU"/>
        </w:rPr>
      </w:pPr>
    </w:p>
    <w:p w:rsidR="005F0AF5" w:rsidRPr="002F29F2" w:rsidRDefault="005F0AF5" w:rsidP="005F0AF5">
      <w:pPr>
        <w:jc w:val="center"/>
        <w:rPr>
          <w:color w:val="000000"/>
          <w:sz w:val="28"/>
          <w:szCs w:val="28"/>
          <w:lang w:val="ru-RU"/>
        </w:rPr>
      </w:pPr>
    </w:p>
    <w:tbl>
      <w:tblPr>
        <w:tblW w:w="9147" w:type="dxa"/>
        <w:tblInd w:w="1864" w:type="dxa"/>
        <w:tblLayout w:type="fixed"/>
        <w:tblLook w:val="0000" w:firstRow="0" w:lastRow="0" w:firstColumn="0" w:lastColumn="0" w:noHBand="0" w:noVBand="0"/>
      </w:tblPr>
      <w:tblGrid>
        <w:gridCol w:w="9147"/>
      </w:tblGrid>
      <w:tr w:rsidR="005F0AF5" w:rsidRPr="002F29F2" w:rsidTr="0002448F">
        <w:trPr>
          <w:trHeight w:val="1811"/>
        </w:trPr>
        <w:tc>
          <w:tcPr>
            <w:tcW w:w="9147" w:type="dxa"/>
            <w:shd w:val="clear" w:color="auto" w:fill="auto"/>
          </w:tcPr>
          <w:p w:rsidR="005F0AF5" w:rsidRPr="002F29F2" w:rsidRDefault="0002448F" w:rsidP="00FC6DA7">
            <w:pPr>
              <w:rPr>
                <w:lang w:val="ru-RU"/>
              </w:rPr>
            </w:pPr>
            <w:r>
              <w:rPr>
                <w:noProof/>
              </w:rPr>
              <w:drawing>
                <wp:inline distT="0" distB="0" distL="0" distR="0">
                  <wp:extent cx="3168650" cy="961390"/>
                  <wp:effectExtent l="0" t="0" r="0" b="0"/>
                  <wp:docPr id="158543393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0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0AF5" w:rsidRPr="00123CD2" w:rsidRDefault="005F0AF5" w:rsidP="005F0AF5">
      <w:pPr>
        <w:jc w:val="center"/>
        <w:rPr>
          <w:rStyle w:val="11"/>
          <w:b/>
          <w:bCs/>
          <w:color w:val="000000"/>
          <w:sz w:val="32"/>
          <w:szCs w:val="32"/>
          <w:lang w:val="ru-RU"/>
        </w:rPr>
      </w:pPr>
      <w:r w:rsidRPr="00123CD2">
        <w:rPr>
          <w:b/>
          <w:bCs/>
          <w:color w:val="000000"/>
          <w:sz w:val="32"/>
          <w:szCs w:val="32"/>
          <w:lang w:val="ru-RU"/>
        </w:rPr>
        <w:t>Рабочая программа</w:t>
      </w:r>
    </w:p>
    <w:p w:rsidR="005F0AF5" w:rsidRPr="00123CD2" w:rsidRDefault="005F0AF5" w:rsidP="005F0AF5">
      <w:pPr>
        <w:jc w:val="center"/>
        <w:rPr>
          <w:b/>
          <w:bCs/>
          <w:color w:val="000000"/>
          <w:sz w:val="32"/>
          <w:szCs w:val="32"/>
          <w:lang w:val="ru-RU"/>
        </w:rPr>
      </w:pPr>
      <w:r w:rsidRPr="00123CD2">
        <w:rPr>
          <w:rStyle w:val="11"/>
          <w:b/>
          <w:bCs/>
          <w:color w:val="000000"/>
          <w:sz w:val="32"/>
          <w:szCs w:val="32"/>
          <w:lang w:val="ru-RU"/>
        </w:rPr>
        <w:t xml:space="preserve">  по предмету </w:t>
      </w:r>
    </w:p>
    <w:p w:rsidR="005F0AF5" w:rsidRPr="00123CD2" w:rsidRDefault="005F0AF5" w:rsidP="005F0AF5">
      <w:pPr>
        <w:jc w:val="center"/>
        <w:rPr>
          <w:b/>
          <w:bCs/>
          <w:color w:val="000000"/>
          <w:sz w:val="32"/>
          <w:szCs w:val="32"/>
          <w:lang w:val="ru-RU"/>
        </w:rPr>
      </w:pPr>
      <w:r w:rsidRPr="00123CD2">
        <w:rPr>
          <w:b/>
          <w:bCs/>
          <w:color w:val="000000"/>
          <w:sz w:val="32"/>
          <w:szCs w:val="32"/>
          <w:lang w:val="ru-RU"/>
        </w:rPr>
        <w:t>«Родная литература</w:t>
      </w:r>
      <w:r>
        <w:rPr>
          <w:b/>
          <w:bCs/>
          <w:color w:val="000000"/>
          <w:sz w:val="32"/>
          <w:szCs w:val="32"/>
          <w:lang w:val="ru-RU"/>
        </w:rPr>
        <w:t xml:space="preserve"> (русская)</w:t>
      </w:r>
      <w:r w:rsidRPr="00123CD2">
        <w:rPr>
          <w:b/>
          <w:bCs/>
          <w:color w:val="000000"/>
          <w:sz w:val="32"/>
          <w:szCs w:val="32"/>
          <w:lang w:val="ru-RU"/>
        </w:rPr>
        <w:t>»</w:t>
      </w:r>
    </w:p>
    <w:p w:rsidR="005F0AF5" w:rsidRPr="00123CD2" w:rsidRDefault="005F0AF5" w:rsidP="005F0AF5">
      <w:pPr>
        <w:jc w:val="center"/>
        <w:rPr>
          <w:b/>
          <w:bCs/>
          <w:color w:val="000000"/>
          <w:sz w:val="32"/>
          <w:szCs w:val="32"/>
          <w:lang w:val="ru-RU"/>
        </w:rPr>
      </w:pPr>
      <w:r w:rsidRPr="00123CD2">
        <w:rPr>
          <w:b/>
          <w:bCs/>
          <w:color w:val="000000"/>
          <w:sz w:val="32"/>
          <w:szCs w:val="32"/>
          <w:lang w:val="ru-RU"/>
        </w:rPr>
        <w:t>9 класс</w:t>
      </w:r>
    </w:p>
    <w:p w:rsidR="005F0AF5" w:rsidRPr="002F29F2" w:rsidRDefault="005F0AF5" w:rsidP="005F0AF5">
      <w:pPr>
        <w:jc w:val="center"/>
        <w:rPr>
          <w:color w:val="000000"/>
          <w:sz w:val="28"/>
          <w:szCs w:val="28"/>
          <w:lang w:val="ru-RU"/>
        </w:rPr>
      </w:pPr>
    </w:p>
    <w:p w:rsidR="005F0AF5" w:rsidRPr="002F29F2" w:rsidRDefault="005F0AF5" w:rsidP="005F0AF5">
      <w:pPr>
        <w:tabs>
          <w:tab w:val="left" w:pos="5886"/>
        </w:tabs>
        <w:ind w:left="5954"/>
        <w:jc w:val="right"/>
        <w:rPr>
          <w:color w:val="000000"/>
          <w:sz w:val="28"/>
          <w:szCs w:val="28"/>
          <w:lang w:val="ru-RU"/>
        </w:rPr>
      </w:pPr>
      <w:r w:rsidRPr="002F29F2">
        <w:rPr>
          <w:rStyle w:val="11"/>
          <w:color w:val="000000"/>
          <w:sz w:val="28"/>
          <w:szCs w:val="28"/>
          <w:lang w:val="ru-RU"/>
        </w:rPr>
        <w:t xml:space="preserve">              </w:t>
      </w:r>
      <w:proofErr w:type="gramStart"/>
      <w:r w:rsidRPr="002F29F2">
        <w:rPr>
          <w:rStyle w:val="11"/>
          <w:color w:val="000000"/>
          <w:sz w:val="28"/>
          <w:szCs w:val="28"/>
          <w:lang w:val="ru-RU"/>
        </w:rPr>
        <w:t>Программу  составил</w:t>
      </w:r>
      <w:r w:rsidR="0002448F">
        <w:rPr>
          <w:rStyle w:val="11"/>
          <w:color w:val="000000"/>
          <w:sz w:val="28"/>
          <w:szCs w:val="28"/>
          <w:lang w:val="ru-RU"/>
        </w:rPr>
        <w:t>а</w:t>
      </w:r>
      <w:proofErr w:type="gramEnd"/>
      <w:r>
        <w:rPr>
          <w:rStyle w:val="11"/>
          <w:color w:val="000000"/>
          <w:sz w:val="28"/>
          <w:szCs w:val="28"/>
          <w:lang w:val="ru-RU"/>
        </w:rPr>
        <w:t>:</w:t>
      </w:r>
    </w:p>
    <w:p w:rsidR="005F0AF5" w:rsidRDefault="005F0AF5" w:rsidP="005F0AF5">
      <w:pPr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Кукушкина С.Г.,</w:t>
      </w:r>
    </w:p>
    <w:p w:rsidR="005F0AF5" w:rsidRDefault="005F0AF5" w:rsidP="005F0AF5">
      <w:pPr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учитель высшей квалификационной категории,</w:t>
      </w:r>
    </w:p>
    <w:p w:rsidR="005F0AF5" w:rsidRDefault="005F0AF5" w:rsidP="005F0AF5">
      <w:pPr>
        <w:jc w:val="right"/>
        <w:rPr>
          <w:color w:val="000000"/>
          <w:sz w:val="28"/>
          <w:szCs w:val="28"/>
          <w:lang w:val="ru-RU"/>
        </w:rPr>
      </w:pPr>
    </w:p>
    <w:p w:rsidR="005F0AF5" w:rsidRDefault="005F0AF5" w:rsidP="005F0AF5">
      <w:pPr>
        <w:jc w:val="center"/>
        <w:rPr>
          <w:b/>
          <w:bCs/>
          <w:i/>
          <w:iCs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Срок реализации программы – 202</w:t>
      </w:r>
      <w:r w:rsidR="0002448F">
        <w:rPr>
          <w:color w:val="000000"/>
          <w:sz w:val="28"/>
          <w:szCs w:val="28"/>
          <w:lang w:val="ru-RU"/>
        </w:rPr>
        <w:t>3</w:t>
      </w:r>
      <w:r>
        <w:rPr>
          <w:color w:val="000000"/>
          <w:sz w:val="28"/>
          <w:szCs w:val="28"/>
          <w:lang w:val="ru-RU"/>
        </w:rPr>
        <w:t xml:space="preserve"> – 202</w:t>
      </w:r>
      <w:r w:rsidR="0002448F">
        <w:rPr>
          <w:color w:val="000000"/>
          <w:sz w:val="28"/>
          <w:szCs w:val="28"/>
          <w:lang w:val="ru-RU"/>
        </w:rPr>
        <w:t xml:space="preserve">4 </w:t>
      </w:r>
      <w:r>
        <w:rPr>
          <w:color w:val="000000"/>
          <w:sz w:val="28"/>
          <w:szCs w:val="28"/>
          <w:lang w:val="ru-RU"/>
        </w:rPr>
        <w:t>г</w:t>
      </w:r>
      <w:r w:rsidR="0002448F">
        <w:rPr>
          <w:color w:val="000000"/>
          <w:sz w:val="28"/>
          <w:szCs w:val="28"/>
          <w:lang w:val="ru-RU"/>
        </w:rPr>
        <w:t>.</w:t>
      </w:r>
    </w:p>
    <w:p w:rsidR="005F0AF5" w:rsidRDefault="005F0AF5" w:rsidP="005F0AF5">
      <w:pPr>
        <w:jc w:val="center"/>
        <w:rPr>
          <w:b/>
          <w:bCs/>
          <w:i/>
          <w:iCs/>
          <w:color w:val="000000"/>
          <w:sz w:val="28"/>
          <w:szCs w:val="28"/>
          <w:lang w:val="ru-RU"/>
        </w:rPr>
      </w:pPr>
    </w:p>
    <w:p w:rsidR="005F0AF5" w:rsidRDefault="005F0AF5" w:rsidP="005F0AF5">
      <w:pPr>
        <w:jc w:val="center"/>
        <w:rPr>
          <w:color w:val="000000"/>
          <w:sz w:val="28"/>
          <w:szCs w:val="28"/>
          <w:lang w:val="ru-RU"/>
        </w:rPr>
      </w:pPr>
    </w:p>
    <w:p w:rsidR="005F0AF5" w:rsidRDefault="005F0AF5" w:rsidP="005F0AF5">
      <w:pPr>
        <w:jc w:val="center"/>
        <w:rPr>
          <w:color w:val="000000"/>
          <w:sz w:val="28"/>
          <w:szCs w:val="28"/>
          <w:lang w:val="ru-RU"/>
        </w:rPr>
      </w:pPr>
    </w:p>
    <w:p w:rsidR="005F0AF5" w:rsidRDefault="005F0AF5" w:rsidP="005F0AF5">
      <w:pPr>
        <w:jc w:val="center"/>
        <w:rPr>
          <w:color w:val="000000"/>
          <w:sz w:val="28"/>
          <w:szCs w:val="28"/>
          <w:lang w:val="ru-RU"/>
        </w:rPr>
      </w:pPr>
    </w:p>
    <w:p w:rsidR="005F0AF5" w:rsidRDefault="005F0AF5" w:rsidP="005F0AF5">
      <w:pPr>
        <w:jc w:val="center"/>
        <w:rPr>
          <w:color w:val="000000"/>
          <w:sz w:val="28"/>
          <w:szCs w:val="28"/>
          <w:lang w:val="ru-RU"/>
        </w:rPr>
      </w:pPr>
    </w:p>
    <w:p w:rsidR="005F0AF5" w:rsidRDefault="005F0AF5" w:rsidP="005F0AF5">
      <w:pPr>
        <w:jc w:val="center"/>
        <w:rPr>
          <w:color w:val="000000"/>
          <w:sz w:val="28"/>
          <w:szCs w:val="28"/>
          <w:lang w:val="ru-RU"/>
        </w:rPr>
      </w:pPr>
    </w:p>
    <w:p w:rsidR="005F0AF5" w:rsidRDefault="005F0AF5" w:rsidP="005F0AF5">
      <w:pPr>
        <w:jc w:val="center"/>
        <w:rPr>
          <w:color w:val="000000"/>
          <w:sz w:val="28"/>
          <w:szCs w:val="28"/>
          <w:lang w:val="ru-RU"/>
        </w:rPr>
      </w:pPr>
    </w:p>
    <w:p w:rsidR="005F0AF5" w:rsidRDefault="005F0AF5" w:rsidP="005F0AF5">
      <w:pPr>
        <w:jc w:val="center"/>
        <w:rPr>
          <w:color w:val="000000"/>
          <w:sz w:val="28"/>
          <w:szCs w:val="28"/>
          <w:lang w:val="ru-RU"/>
        </w:rPr>
      </w:pPr>
    </w:p>
    <w:p w:rsidR="005F0AF5" w:rsidRDefault="005F0AF5" w:rsidP="005F0AF5">
      <w:pPr>
        <w:jc w:val="center"/>
        <w:rPr>
          <w:color w:val="000000"/>
          <w:sz w:val="28"/>
          <w:szCs w:val="28"/>
          <w:lang w:val="ru-RU"/>
        </w:rPr>
      </w:pPr>
    </w:p>
    <w:p w:rsidR="005F0AF5" w:rsidRDefault="005F0AF5" w:rsidP="005F0AF5">
      <w:pPr>
        <w:jc w:val="center"/>
        <w:rPr>
          <w:color w:val="000000"/>
          <w:sz w:val="28"/>
          <w:szCs w:val="28"/>
          <w:lang w:val="ru-RU"/>
        </w:rPr>
      </w:pPr>
    </w:p>
    <w:p w:rsidR="005F0AF5" w:rsidRDefault="005F0AF5" w:rsidP="005F0AF5">
      <w:pPr>
        <w:jc w:val="center"/>
        <w:rPr>
          <w:color w:val="000000"/>
          <w:sz w:val="28"/>
          <w:szCs w:val="28"/>
          <w:lang w:val="ru-RU"/>
        </w:rPr>
      </w:pPr>
    </w:p>
    <w:p w:rsidR="005F0AF5" w:rsidRDefault="005F0AF5" w:rsidP="005F0AF5">
      <w:pPr>
        <w:jc w:val="center"/>
        <w:rPr>
          <w:color w:val="000000"/>
          <w:sz w:val="28"/>
          <w:szCs w:val="28"/>
          <w:lang w:val="ru-RU"/>
        </w:rPr>
      </w:pPr>
    </w:p>
    <w:p w:rsidR="005F0AF5" w:rsidRDefault="005F0AF5" w:rsidP="005F0AF5">
      <w:pPr>
        <w:jc w:val="center"/>
        <w:rPr>
          <w:color w:val="000000"/>
          <w:sz w:val="28"/>
          <w:szCs w:val="28"/>
          <w:lang w:val="ru-RU"/>
        </w:rPr>
      </w:pPr>
    </w:p>
    <w:p w:rsidR="005F0AF5" w:rsidRDefault="005F0AF5" w:rsidP="005F0AF5">
      <w:pPr>
        <w:jc w:val="center"/>
        <w:rPr>
          <w:color w:val="000000"/>
          <w:sz w:val="28"/>
          <w:szCs w:val="28"/>
          <w:lang w:val="ru-RU"/>
        </w:rPr>
      </w:pPr>
    </w:p>
    <w:p w:rsidR="005F0AF5" w:rsidRDefault="005F0AF5" w:rsidP="005F0AF5">
      <w:pPr>
        <w:jc w:val="center"/>
        <w:rPr>
          <w:color w:val="000000"/>
          <w:sz w:val="28"/>
          <w:szCs w:val="28"/>
          <w:lang w:val="ru-RU"/>
        </w:rPr>
      </w:pPr>
    </w:p>
    <w:p w:rsidR="005F0AF5" w:rsidRDefault="005F0AF5" w:rsidP="005F0AF5">
      <w:pPr>
        <w:jc w:val="center"/>
        <w:rPr>
          <w:color w:val="000000"/>
          <w:sz w:val="28"/>
          <w:szCs w:val="28"/>
          <w:lang w:val="ru-RU"/>
        </w:rPr>
      </w:pPr>
    </w:p>
    <w:p w:rsidR="005F0AF5" w:rsidRDefault="005F0AF5" w:rsidP="005F0AF5">
      <w:pPr>
        <w:jc w:val="center"/>
        <w:rPr>
          <w:color w:val="000000"/>
          <w:sz w:val="28"/>
          <w:szCs w:val="28"/>
          <w:lang w:val="ru-RU"/>
        </w:rPr>
      </w:pPr>
    </w:p>
    <w:p w:rsidR="005F0AF5" w:rsidRDefault="005F0AF5" w:rsidP="005F0AF5">
      <w:pPr>
        <w:jc w:val="center"/>
        <w:rPr>
          <w:color w:val="000000"/>
          <w:sz w:val="28"/>
          <w:szCs w:val="28"/>
          <w:lang w:val="ru-RU"/>
        </w:rPr>
      </w:pPr>
    </w:p>
    <w:p w:rsidR="005F0AF5" w:rsidRDefault="005F0AF5" w:rsidP="005F0AF5">
      <w:pPr>
        <w:jc w:val="center"/>
        <w:rPr>
          <w:color w:val="000000"/>
          <w:sz w:val="28"/>
          <w:szCs w:val="28"/>
          <w:lang w:val="ru-RU"/>
        </w:rPr>
      </w:pPr>
    </w:p>
    <w:p w:rsidR="005F0AF5" w:rsidRDefault="005F0AF5" w:rsidP="005F0AF5">
      <w:pPr>
        <w:jc w:val="center"/>
        <w:rPr>
          <w:color w:val="000000"/>
          <w:sz w:val="28"/>
          <w:szCs w:val="28"/>
          <w:lang w:val="ru-RU"/>
        </w:rPr>
      </w:pPr>
    </w:p>
    <w:p w:rsidR="005F0AF5" w:rsidRDefault="005F0AF5" w:rsidP="005F0AF5">
      <w:pPr>
        <w:jc w:val="center"/>
        <w:rPr>
          <w:color w:val="000000"/>
          <w:sz w:val="28"/>
          <w:szCs w:val="28"/>
          <w:lang w:val="ru-RU"/>
        </w:rPr>
      </w:pPr>
    </w:p>
    <w:p w:rsidR="005F0AF5" w:rsidRDefault="005F0AF5" w:rsidP="005F0AF5">
      <w:pPr>
        <w:jc w:val="center"/>
        <w:rPr>
          <w:color w:val="000000"/>
          <w:sz w:val="28"/>
          <w:szCs w:val="28"/>
          <w:lang w:val="ru-RU"/>
        </w:rPr>
      </w:pPr>
    </w:p>
    <w:p w:rsidR="005F0AF5" w:rsidRDefault="005F0AF5" w:rsidP="005F0AF5">
      <w:pPr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п. Вожега</w:t>
      </w:r>
    </w:p>
    <w:p w:rsidR="005F0AF5" w:rsidRPr="002F29F2" w:rsidRDefault="005F0AF5" w:rsidP="005F0AF5">
      <w:pPr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202</w:t>
      </w:r>
      <w:r>
        <w:rPr>
          <w:color w:val="000000"/>
          <w:sz w:val="28"/>
          <w:szCs w:val="28"/>
          <w:lang w:val="ru-RU"/>
        </w:rPr>
        <w:t>3</w:t>
      </w:r>
      <w:r>
        <w:rPr>
          <w:color w:val="000000"/>
          <w:sz w:val="28"/>
          <w:szCs w:val="28"/>
          <w:lang w:val="ru-RU"/>
        </w:rPr>
        <w:t>г.</w:t>
      </w:r>
    </w:p>
    <w:p w:rsidR="005F0AF5" w:rsidRDefault="005F0AF5" w:rsidP="005F0AF5">
      <w:pPr>
        <w:autoSpaceDE w:val="0"/>
        <w:ind w:right="57"/>
        <w:rPr>
          <w:sz w:val="28"/>
          <w:szCs w:val="28"/>
          <w:lang w:val="ru-RU"/>
        </w:rPr>
      </w:pPr>
    </w:p>
    <w:p w:rsidR="005F0AF5" w:rsidRDefault="005F0AF5" w:rsidP="005F0AF5">
      <w:pPr>
        <w:autoSpaceDE w:val="0"/>
        <w:ind w:left="57" w:right="57"/>
        <w:rPr>
          <w:sz w:val="28"/>
          <w:szCs w:val="28"/>
          <w:lang w:val="ru-RU"/>
        </w:rPr>
      </w:pPr>
    </w:p>
    <w:p w:rsidR="005F0AF5" w:rsidRPr="002F29F2" w:rsidRDefault="005F0AF5" w:rsidP="005F0AF5">
      <w:pPr>
        <w:autoSpaceDE w:val="0"/>
        <w:ind w:left="57" w:right="5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Введение </w:t>
      </w:r>
    </w:p>
    <w:p w:rsidR="005F0AF5" w:rsidRPr="00663BAD" w:rsidRDefault="005F0AF5" w:rsidP="005F0AF5">
      <w:pPr>
        <w:ind w:firstLine="851"/>
        <w:rPr>
          <w:i/>
          <w:sz w:val="28"/>
          <w:szCs w:val="28"/>
          <w:lang w:val="ru-RU"/>
        </w:rPr>
      </w:pPr>
      <w:r w:rsidRPr="002F29F2">
        <w:rPr>
          <w:sz w:val="28"/>
          <w:szCs w:val="28"/>
          <w:lang w:val="ru-RU"/>
        </w:rPr>
        <w:t>Рабочая программа предмета «</w:t>
      </w:r>
      <w:proofErr w:type="gramStart"/>
      <w:r w:rsidRPr="002F29F2">
        <w:rPr>
          <w:sz w:val="28"/>
          <w:szCs w:val="28"/>
          <w:lang w:val="ru-RU"/>
        </w:rPr>
        <w:t xml:space="preserve">Родная  </w:t>
      </w:r>
      <w:r>
        <w:rPr>
          <w:sz w:val="28"/>
          <w:szCs w:val="28"/>
          <w:lang w:val="ru-RU"/>
        </w:rPr>
        <w:t>(</w:t>
      </w:r>
      <w:proofErr w:type="gramEnd"/>
      <w:r>
        <w:rPr>
          <w:sz w:val="28"/>
          <w:szCs w:val="28"/>
          <w:lang w:val="ru-RU"/>
        </w:rPr>
        <w:t xml:space="preserve">русская) </w:t>
      </w:r>
      <w:r w:rsidRPr="002F29F2">
        <w:rPr>
          <w:sz w:val="28"/>
          <w:szCs w:val="28"/>
          <w:lang w:val="ru-RU"/>
        </w:rPr>
        <w:t>литература»</w:t>
      </w:r>
      <w:r w:rsidRPr="002F29F2">
        <w:rPr>
          <w:sz w:val="28"/>
          <w:szCs w:val="28"/>
          <w:u w:val="single"/>
          <w:lang w:val="ru-RU"/>
        </w:rPr>
        <w:t xml:space="preserve"> </w:t>
      </w:r>
      <w:r w:rsidRPr="002F29F2">
        <w:rPr>
          <w:sz w:val="28"/>
          <w:szCs w:val="28"/>
          <w:lang w:val="ru-RU"/>
        </w:rPr>
        <w:t xml:space="preserve">для ООО обязательной предметной области «Родной язык и  родная литература» разработана на основе </w:t>
      </w:r>
      <w:r w:rsidRPr="00BB5F73">
        <w:rPr>
          <w:b/>
          <w:i/>
          <w:sz w:val="28"/>
          <w:szCs w:val="28"/>
          <w:lang w:val="ru-RU"/>
        </w:rPr>
        <w:t>нормативных документов:</w:t>
      </w:r>
    </w:p>
    <w:p w:rsidR="005F0AF5" w:rsidRPr="002F29F2" w:rsidRDefault="005F0AF5" w:rsidP="005F0AF5">
      <w:pPr>
        <w:numPr>
          <w:ilvl w:val="0"/>
          <w:numId w:val="2"/>
        </w:numPr>
        <w:spacing w:line="100" w:lineRule="atLeast"/>
        <w:ind w:left="0" w:firstLine="851"/>
        <w:jc w:val="both"/>
        <w:rPr>
          <w:rFonts w:eastAsia="SimSun"/>
          <w:iCs/>
          <w:sz w:val="28"/>
          <w:szCs w:val="28"/>
          <w:lang w:val="ru-RU"/>
        </w:rPr>
      </w:pPr>
      <w:r w:rsidRPr="002F29F2">
        <w:rPr>
          <w:rFonts w:eastAsia="SimSun"/>
          <w:iCs/>
          <w:sz w:val="28"/>
          <w:szCs w:val="28"/>
          <w:lang w:val="ru-RU"/>
        </w:rPr>
        <w:t xml:space="preserve">Закон «Об образовании в Российской Федерации»: Федеральный закон от 29 декабря 2012 г. № 273-ФЗ. </w:t>
      </w:r>
    </w:p>
    <w:p w:rsidR="005F0AF5" w:rsidRPr="002F29F2" w:rsidRDefault="005F0AF5" w:rsidP="005F0AF5">
      <w:pPr>
        <w:numPr>
          <w:ilvl w:val="0"/>
          <w:numId w:val="2"/>
        </w:numPr>
        <w:spacing w:line="100" w:lineRule="atLeast"/>
        <w:ind w:left="0" w:firstLine="851"/>
        <w:jc w:val="both"/>
        <w:rPr>
          <w:rFonts w:eastAsia="SimSun"/>
          <w:iCs/>
          <w:sz w:val="28"/>
          <w:szCs w:val="28"/>
          <w:lang w:val="ru-RU"/>
        </w:rPr>
      </w:pPr>
      <w:r w:rsidRPr="002F29F2">
        <w:rPr>
          <w:rFonts w:eastAsia="SimSun"/>
          <w:iCs/>
          <w:sz w:val="28"/>
          <w:szCs w:val="28"/>
          <w:lang w:val="ru-RU"/>
        </w:rPr>
        <w:t>Постановление Совета Федерации Федерального Собрания Российской Федерации от 28 июля 2018 г. № 393-СФ «О Федеральном законе «О внесении изменений в статьи 11 и 14 Федерального закона «Об образовании в Российской Федерации»;</w:t>
      </w:r>
    </w:p>
    <w:p w:rsidR="005F0AF5" w:rsidRPr="002F29F2" w:rsidRDefault="005F0AF5" w:rsidP="005F0AF5">
      <w:pPr>
        <w:numPr>
          <w:ilvl w:val="0"/>
          <w:numId w:val="2"/>
        </w:numPr>
        <w:spacing w:line="100" w:lineRule="atLeast"/>
        <w:ind w:left="0" w:firstLine="851"/>
        <w:jc w:val="both"/>
        <w:rPr>
          <w:rFonts w:eastAsia="SimSun"/>
          <w:iCs/>
          <w:sz w:val="28"/>
          <w:szCs w:val="28"/>
          <w:lang w:val="ru-RU"/>
        </w:rPr>
      </w:pPr>
      <w:r w:rsidRPr="002F29F2">
        <w:rPr>
          <w:rFonts w:eastAsia="SimSun"/>
          <w:iCs/>
          <w:sz w:val="28"/>
          <w:szCs w:val="28"/>
          <w:lang w:val="ru-RU"/>
        </w:rPr>
        <w:t xml:space="preserve">Закон Российской Федерации от 25 октября 1991 г. № 1807-1 «О языках народов Российской Федерации» (в редакции Федерального закона № 185-ФЗ). </w:t>
      </w:r>
    </w:p>
    <w:p w:rsidR="005F0AF5" w:rsidRPr="002F29F2" w:rsidRDefault="005F0AF5" w:rsidP="005F0AF5">
      <w:pPr>
        <w:numPr>
          <w:ilvl w:val="0"/>
          <w:numId w:val="2"/>
        </w:numPr>
        <w:spacing w:line="100" w:lineRule="atLeast"/>
        <w:ind w:left="0" w:firstLine="851"/>
        <w:jc w:val="both"/>
        <w:rPr>
          <w:rFonts w:eastAsia="SimSun"/>
          <w:iCs/>
          <w:sz w:val="28"/>
          <w:szCs w:val="28"/>
          <w:lang w:val="ru-RU"/>
        </w:rPr>
      </w:pPr>
      <w:r w:rsidRPr="002F29F2">
        <w:rPr>
          <w:rFonts w:eastAsia="SimSun"/>
          <w:iCs/>
          <w:sz w:val="28"/>
          <w:szCs w:val="28"/>
          <w:lang w:val="ru-RU"/>
        </w:rPr>
        <w:t xml:space="preserve"> 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1577«О внесении изменений в ФГОС ООО, утвержденный приказом Минобрнауки РФ от 17.12.2010 №1897»);</w:t>
      </w:r>
    </w:p>
    <w:p w:rsidR="005F0AF5" w:rsidRPr="002F29F2" w:rsidRDefault="005F0AF5" w:rsidP="005F0AF5">
      <w:pPr>
        <w:numPr>
          <w:ilvl w:val="0"/>
          <w:numId w:val="2"/>
        </w:numPr>
        <w:spacing w:line="100" w:lineRule="atLeast"/>
        <w:ind w:left="0" w:firstLine="851"/>
        <w:jc w:val="both"/>
        <w:rPr>
          <w:rFonts w:eastAsia="SimSun"/>
          <w:iCs/>
          <w:sz w:val="28"/>
          <w:szCs w:val="28"/>
          <w:lang w:val="ru-RU"/>
        </w:rPr>
      </w:pPr>
      <w:r w:rsidRPr="002F29F2">
        <w:rPr>
          <w:rFonts w:eastAsia="SimSun"/>
          <w:iCs/>
          <w:sz w:val="28"/>
          <w:szCs w:val="28"/>
          <w:lang w:val="ru-RU"/>
        </w:rPr>
        <w:t>Об утверждении СанПиН 2.4.2.2821-10 «Санитарно-эпидемиологические требования к условиям и организации обучения в общеобразовательных учреждениях»: постановление Главного государственного санитарного врача Российской Федерации от 29 декабря 2010 г. № 189, г. Москва ; зарегистрировано в Минюсте РФ 3 марта 2011 г.</w:t>
      </w:r>
    </w:p>
    <w:p w:rsidR="005F0AF5" w:rsidRPr="002F29F2" w:rsidRDefault="005F0AF5" w:rsidP="005F0AF5">
      <w:pPr>
        <w:numPr>
          <w:ilvl w:val="0"/>
          <w:numId w:val="2"/>
        </w:numPr>
        <w:spacing w:line="100" w:lineRule="atLeast"/>
        <w:ind w:left="0" w:firstLine="851"/>
        <w:jc w:val="both"/>
        <w:rPr>
          <w:rFonts w:eastAsia="SimSun"/>
          <w:iCs/>
          <w:sz w:val="28"/>
          <w:szCs w:val="28"/>
          <w:lang w:val="ru-RU"/>
        </w:rPr>
      </w:pPr>
      <w:r w:rsidRPr="002F29F2">
        <w:rPr>
          <w:rFonts w:eastAsia="SimSun"/>
          <w:iCs/>
          <w:sz w:val="28"/>
          <w:szCs w:val="28"/>
          <w:lang w:val="ru-RU"/>
        </w:rPr>
        <w:t xml:space="preserve">Приказ Минпросвещения России от 28.12.2018 </w:t>
      </w:r>
      <w:r>
        <w:rPr>
          <w:rFonts w:eastAsia="SimSun"/>
          <w:iCs/>
          <w:sz w:val="28"/>
          <w:szCs w:val="28"/>
        </w:rPr>
        <w:t>N</w:t>
      </w:r>
      <w:r w:rsidRPr="002F29F2">
        <w:rPr>
          <w:rFonts w:eastAsia="SimSun"/>
          <w:iCs/>
          <w:sz w:val="28"/>
          <w:szCs w:val="28"/>
          <w:lang w:val="ru-RU"/>
        </w:rPr>
        <w:t xml:space="preserve">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5F0AF5" w:rsidRPr="007F0CF5" w:rsidRDefault="005F0AF5" w:rsidP="005F0AF5">
      <w:pPr>
        <w:numPr>
          <w:ilvl w:val="0"/>
          <w:numId w:val="2"/>
        </w:numPr>
        <w:spacing w:line="100" w:lineRule="atLeast"/>
        <w:ind w:left="0" w:firstLine="851"/>
        <w:jc w:val="both"/>
        <w:rPr>
          <w:rFonts w:eastAsia="SimSun"/>
          <w:iCs/>
          <w:sz w:val="28"/>
          <w:szCs w:val="28"/>
          <w:lang w:val="ru-RU"/>
        </w:rPr>
      </w:pPr>
      <w:r w:rsidRPr="002F29F2">
        <w:rPr>
          <w:rFonts w:eastAsia="SimSun"/>
          <w:iCs/>
          <w:sz w:val="28"/>
          <w:szCs w:val="28"/>
          <w:lang w:val="ru-RU"/>
        </w:rPr>
        <w:t xml:space="preserve">Примерная основная образовательная программа основного общего образования Одобрена Федеральным учебно-методическим объединением по общему образованию </w:t>
      </w:r>
      <w:r>
        <w:rPr>
          <w:rFonts w:eastAsia="SimSun"/>
          <w:iCs/>
          <w:sz w:val="28"/>
          <w:szCs w:val="28"/>
        </w:rPr>
        <w:t>Протокол заседания от 8 апреля 2015 г. № 1/15</w:t>
      </w:r>
    </w:p>
    <w:p w:rsidR="005F0AF5" w:rsidRPr="007F0CF5" w:rsidRDefault="005F0AF5" w:rsidP="005F0AF5">
      <w:pPr>
        <w:numPr>
          <w:ilvl w:val="0"/>
          <w:numId w:val="2"/>
        </w:numPr>
        <w:spacing w:line="100" w:lineRule="atLeast"/>
        <w:ind w:left="0" w:firstLine="851"/>
        <w:jc w:val="both"/>
        <w:rPr>
          <w:rFonts w:eastAsia="SimSun"/>
          <w:iCs/>
          <w:sz w:val="28"/>
          <w:szCs w:val="28"/>
          <w:lang w:val="ru-RU"/>
        </w:rPr>
      </w:pPr>
      <w:r w:rsidRPr="007F0CF5">
        <w:rPr>
          <w:sz w:val="28"/>
          <w:szCs w:val="28"/>
          <w:lang w:val="ru-RU"/>
        </w:rPr>
        <w:t xml:space="preserve">Примерная программа по учебному предмету «Родная литература (русская)» для образовательных </w:t>
      </w:r>
      <w:proofErr w:type="gramStart"/>
      <w:r w:rsidRPr="007F0CF5">
        <w:rPr>
          <w:sz w:val="28"/>
          <w:szCs w:val="28"/>
          <w:lang w:val="ru-RU"/>
        </w:rPr>
        <w:t>организаций ,</w:t>
      </w:r>
      <w:proofErr w:type="gramEnd"/>
      <w:r w:rsidRPr="007F0CF5">
        <w:rPr>
          <w:sz w:val="28"/>
          <w:szCs w:val="28"/>
          <w:lang w:val="ru-RU"/>
        </w:rPr>
        <w:t xml:space="preserve"> реализующих программы основного общего образования</w:t>
      </w:r>
      <w:r>
        <w:rPr>
          <w:sz w:val="28"/>
          <w:szCs w:val="28"/>
          <w:lang w:val="ru-RU"/>
        </w:rPr>
        <w:t>.</w:t>
      </w:r>
      <w:r w:rsidRPr="007F0CF5">
        <w:rPr>
          <w:sz w:val="28"/>
          <w:szCs w:val="28"/>
          <w:lang w:val="ru-RU"/>
        </w:rPr>
        <w:t xml:space="preserve"> ОДОБРЕНА</w:t>
      </w:r>
      <w:r w:rsidRPr="007F0CF5">
        <w:rPr>
          <w:rFonts w:eastAsia="SimSun"/>
          <w:iCs/>
          <w:sz w:val="28"/>
          <w:szCs w:val="28"/>
          <w:lang w:val="ru-RU"/>
        </w:rPr>
        <w:t xml:space="preserve"> </w:t>
      </w:r>
      <w:r w:rsidRPr="007F0CF5">
        <w:rPr>
          <w:sz w:val="28"/>
          <w:szCs w:val="28"/>
          <w:lang w:val="ru-RU"/>
        </w:rPr>
        <w:t>решением федерального учебно-методического</w:t>
      </w:r>
      <w:r w:rsidRPr="007F0CF5">
        <w:rPr>
          <w:rFonts w:eastAsia="SimSun"/>
          <w:iCs/>
          <w:sz w:val="28"/>
          <w:szCs w:val="28"/>
          <w:lang w:val="ru-RU"/>
        </w:rPr>
        <w:t xml:space="preserve"> </w:t>
      </w:r>
      <w:r w:rsidRPr="007F0CF5">
        <w:rPr>
          <w:sz w:val="28"/>
          <w:szCs w:val="28"/>
          <w:lang w:val="ru-RU"/>
        </w:rPr>
        <w:t>объединения по общему образованию</w:t>
      </w:r>
      <w:r>
        <w:rPr>
          <w:rFonts w:eastAsia="SimSun"/>
          <w:iCs/>
          <w:sz w:val="28"/>
          <w:szCs w:val="28"/>
          <w:lang w:val="ru-RU"/>
        </w:rPr>
        <w:t xml:space="preserve"> </w:t>
      </w:r>
      <w:r w:rsidRPr="007F0CF5">
        <w:rPr>
          <w:sz w:val="28"/>
          <w:szCs w:val="28"/>
          <w:lang w:val="ru-RU"/>
        </w:rPr>
        <w:t>(протокол от 17 сентября 2020 г. № 3/20)</w:t>
      </w:r>
    </w:p>
    <w:p w:rsidR="005F0AF5" w:rsidRDefault="005F0AF5" w:rsidP="005F0AF5">
      <w:pPr>
        <w:numPr>
          <w:ilvl w:val="0"/>
          <w:numId w:val="2"/>
        </w:numPr>
        <w:spacing w:line="100" w:lineRule="atLeast"/>
        <w:ind w:left="0" w:firstLine="851"/>
        <w:jc w:val="both"/>
        <w:rPr>
          <w:rFonts w:eastAsia="SimSun"/>
          <w:iCs/>
          <w:sz w:val="28"/>
          <w:szCs w:val="28"/>
          <w:lang w:val="ru-RU"/>
        </w:rPr>
      </w:pPr>
      <w:r w:rsidRPr="002F29F2">
        <w:rPr>
          <w:rFonts w:eastAsia="SimSun"/>
          <w:iCs/>
          <w:sz w:val="28"/>
          <w:szCs w:val="28"/>
          <w:lang w:val="ru-RU"/>
        </w:rPr>
        <w:t xml:space="preserve"> Основная </w:t>
      </w:r>
      <w:r>
        <w:rPr>
          <w:rFonts w:eastAsia="SimSun"/>
          <w:iCs/>
          <w:sz w:val="28"/>
          <w:szCs w:val="28"/>
          <w:lang w:val="ru-RU"/>
        </w:rPr>
        <w:t>обще</w:t>
      </w:r>
      <w:r w:rsidRPr="002F29F2">
        <w:rPr>
          <w:rFonts w:eastAsia="SimSun"/>
          <w:iCs/>
          <w:sz w:val="28"/>
          <w:szCs w:val="28"/>
          <w:lang w:val="ru-RU"/>
        </w:rPr>
        <w:t xml:space="preserve">образовательная программа основного общего образования </w:t>
      </w:r>
      <w:r>
        <w:rPr>
          <w:rFonts w:eastAsia="SimSun"/>
          <w:iCs/>
          <w:sz w:val="28"/>
          <w:szCs w:val="28"/>
          <w:lang w:val="ru-RU"/>
        </w:rPr>
        <w:t>МБОУ</w:t>
      </w:r>
      <w:r w:rsidRPr="002F29F2">
        <w:rPr>
          <w:rFonts w:eastAsia="SimSun"/>
          <w:iCs/>
          <w:sz w:val="28"/>
          <w:szCs w:val="28"/>
          <w:lang w:val="ru-RU"/>
        </w:rPr>
        <w:t xml:space="preserve"> "</w:t>
      </w:r>
      <w:r>
        <w:rPr>
          <w:rFonts w:eastAsia="SimSun"/>
          <w:iCs/>
          <w:sz w:val="28"/>
          <w:szCs w:val="28"/>
          <w:lang w:val="ru-RU"/>
        </w:rPr>
        <w:t>Вожегодская средняя школа»</w:t>
      </w:r>
    </w:p>
    <w:p w:rsidR="005F0AF5" w:rsidRPr="002F29F2" w:rsidRDefault="005F0AF5" w:rsidP="005F0AF5">
      <w:pPr>
        <w:spacing w:line="100" w:lineRule="atLeast"/>
        <w:rPr>
          <w:sz w:val="28"/>
          <w:szCs w:val="28"/>
          <w:lang w:val="ru-RU"/>
        </w:rPr>
      </w:pPr>
    </w:p>
    <w:p w:rsidR="005F0AF5" w:rsidRPr="002F29F2" w:rsidRDefault="005F0AF5" w:rsidP="005F0AF5">
      <w:pPr>
        <w:jc w:val="both"/>
        <w:rPr>
          <w:sz w:val="28"/>
          <w:szCs w:val="28"/>
          <w:lang w:val="ru-RU"/>
        </w:rPr>
      </w:pPr>
      <w:r w:rsidRPr="002F29F2">
        <w:rPr>
          <w:sz w:val="28"/>
          <w:szCs w:val="28"/>
          <w:lang w:val="ru-RU"/>
        </w:rPr>
        <w:t xml:space="preserve"> </w:t>
      </w:r>
      <w:r w:rsidRPr="002F29F2">
        <w:rPr>
          <w:sz w:val="28"/>
          <w:szCs w:val="28"/>
          <w:lang w:val="ru-RU"/>
        </w:rPr>
        <w:tab/>
      </w:r>
      <w:r w:rsidRPr="002F29F2">
        <w:rPr>
          <w:b/>
          <w:i/>
          <w:sz w:val="28"/>
          <w:szCs w:val="28"/>
          <w:lang w:val="ru-RU"/>
        </w:rPr>
        <w:t xml:space="preserve">                         Цели изучения учебного предмета «Родная литература»</w:t>
      </w:r>
    </w:p>
    <w:p w:rsidR="005F0AF5" w:rsidRPr="007F0CF5" w:rsidRDefault="005F0AF5" w:rsidP="005F0AF5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shd w:val="clear" w:color="auto" w:fill="FFFFFF"/>
          <w:lang w:val="ru-RU" w:eastAsia="en-US" w:bidi="ar-SA"/>
        </w:rPr>
      </w:pPr>
      <w:r w:rsidRPr="002F29F2">
        <w:rPr>
          <w:sz w:val="28"/>
          <w:szCs w:val="28"/>
          <w:lang w:val="ru-RU"/>
        </w:rPr>
        <w:t xml:space="preserve"> </w:t>
      </w:r>
      <w:r w:rsidRPr="007F0CF5">
        <w:rPr>
          <w:rFonts w:eastAsia="Calibri"/>
          <w:sz w:val="28"/>
          <w:szCs w:val="28"/>
          <w:shd w:val="clear" w:color="auto" w:fill="FFFFFF"/>
          <w:lang w:val="ru-RU" w:eastAsia="en-US" w:bidi="ar-SA"/>
        </w:rPr>
        <w:t xml:space="preserve">Изучение предмета </w:t>
      </w:r>
      <w:r w:rsidRPr="007F0CF5">
        <w:rPr>
          <w:rFonts w:eastAsia="Calibri"/>
          <w:sz w:val="28"/>
          <w:szCs w:val="28"/>
          <w:lang w:val="ru-RU" w:eastAsia="en-US" w:bidi="ar-SA"/>
        </w:rPr>
        <w:t>«</w:t>
      </w:r>
      <w:r w:rsidRPr="007F0CF5">
        <w:rPr>
          <w:rFonts w:eastAsia="Calibri"/>
          <w:bCs/>
          <w:sz w:val="28"/>
          <w:szCs w:val="28"/>
          <w:lang w:val="ru-RU" w:eastAsia="en-US" w:bidi="ar-SA"/>
        </w:rPr>
        <w:t>Родная</w:t>
      </w:r>
      <w:r w:rsidRPr="007F0CF5">
        <w:rPr>
          <w:rFonts w:eastAsia="Calibri"/>
          <w:sz w:val="28"/>
          <w:szCs w:val="28"/>
          <w:lang w:val="ru-RU" w:eastAsia="en-US" w:bidi="ar-SA"/>
        </w:rPr>
        <w:t xml:space="preserve"> литература (русская)» </w:t>
      </w:r>
      <w:r w:rsidRPr="007F0CF5">
        <w:rPr>
          <w:rFonts w:eastAsia="Calibri"/>
          <w:sz w:val="28"/>
          <w:szCs w:val="28"/>
          <w:shd w:val="clear" w:color="auto" w:fill="FFFFFF"/>
          <w:lang w:val="ru-RU" w:eastAsia="en-US" w:bidi="ar-SA"/>
        </w:rPr>
        <w:t xml:space="preserve">должно обеспечить достижение следующих </w:t>
      </w:r>
      <w:r w:rsidRPr="007F0CF5">
        <w:rPr>
          <w:rFonts w:eastAsia="Calibri"/>
          <w:b/>
          <w:sz w:val="28"/>
          <w:szCs w:val="28"/>
          <w:shd w:val="clear" w:color="auto" w:fill="FFFFFF"/>
          <w:lang w:val="ru-RU" w:eastAsia="en-US" w:bidi="ar-SA"/>
        </w:rPr>
        <w:t>целей:</w:t>
      </w:r>
    </w:p>
    <w:p w:rsidR="005F0AF5" w:rsidRPr="007F0CF5" w:rsidRDefault="005F0AF5" w:rsidP="005F0AF5">
      <w:pPr>
        <w:numPr>
          <w:ilvl w:val="0"/>
          <w:numId w:val="18"/>
        </w:numPr>
        <w:suppressAutoHyphens w:val="0"/>
        <w:spacing w:after="160" w:line="360" w:lineRule="auto"/>
        <w:ind w:left="0" w:firstLine="709"/>
        <w:jc w:val="both"/>
        <w:rPr>
          <w:rFonts w:eastAsia="Calibri"/>
          <w:sz w:val="28"/>
          <w:szCs w:val="28"/>
          <w:lang w:val="ru-RU" w:eastAsia="en-US" w:bidi="ar-SA"/>
        </w:rPr>
      </w:pPr>
      <w:r w:rsidRPr="007F0CF5">
        <w:rPr>
          <w:rFonts w:eastAsia="Calibri"/>
          <w:sz w:val="28"/>
          <w:szCs w:val="28"/>
          <w:lang w:val="ru-RU" w:eastAsia="en-US" w:bidi="ar-SA"/>
        </w:rPr>
        <w:t xml:space="preserve">воспитание и развитие личности, способной понимать и эстетически воспринимать произведения родной русской литературы, и обладающей гуманистическим мировоззрением, общероссийским гражданским сознанием и </w:t>
      </w:r>
      <w:r w:rsidRPr="007F0CF5">
        <w:rPr>
          <w:rFonts w:eastAsia="Calibri"/>
          <w:sz w:val="28"/>
          <w:szCs w:val="28"/>
          <w:lang w:val="ru-RU" w:eastAsia="en-US" w:bidi="ar-SA"/>
        </w:rPr>
        <w:lastRenderedPageBreak/>
        <w:t>национальным самосознанием, чувством патриотизма и гордости от принадлежности к многонациональному народу России;</w:t>
      </w:r>
    </w:p>
    <w:p w:rsidR="005F0AF5" w:rsidRPr="007F0CF5" w:rsidRDefault="005F0AF5" w:rsidP="005F0AF5">
      <w:pPr>
        <w:numPr>
          <w:ilvl w:val="0"/>
          <w:numId w:val="18"/>
        </w:numPr>
        <w:suppressAutoHyphens w:val="0"/>
        <w:spacing w:after="160" w:line="360" w:lineRule="auto"/>
        <w:ind w:left="0" w:firstLine="709"/>
        <w:jc w:val="both"/>
        <w:rPr>
          <w:rFonts w:eastAsia="Calibri"/>
          <w:sz w:val="28"/>
          <w:szCs w:val="28"/>
          <w:lang w:val="ru-RU" w:eastAsia="en-US" w:bidi="ar-SA"/>
        </w:rPr>
      </w:pPr>
      <w:r w:rsidRPr="007F0CF5">
        <w:rPr>
          <w:rFonts w:eastAsia="Calibri"/>
          <w:sz w:val="28"/>
          <w:szCs w:val="28"/>
          <w:lang w:val="ru-RU" w:eastAsia="en-US" w:bidi="ar-SA"/>
        </w:rPr>
        <w:t>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</w:t>
      </w:r>
    </w:p>
    <w:p w:rsidR="005F0AF5" w:rsidRPr="007F0CF5" w:rsidRDefault="005F0AF5" w:rsidP="005F0AF5">
      <w:pPr>
        <w:numPr>
          <w:ilvl w:val="0"/>
          <w:numId w:val="18"/>
        </w:numPr>
        <w:suppressAutoHyphens w:val="0"/>
        <w:spacing w:after="160" w:line="360" w:lineRule="auto"/>
        <w:ind w:left="0" w:firstLine="709"/>
        <w:jc w:val="both"/>
        <w:rPr>
          <w:rFonts w:eastAsia="Calibri"/>
          <w:sz w:val="28"/>
          <w:szCs w:val="28"/>
          <w:lang w:val="ru-RU" w:eastAsia="en-US" w:bidi="ar-SA"/>
        </w:rPr>
      </w:pPr>
      <w:r w:rsidRPr="007F0CF5">
        <w:rPr>
          <w:rFonts w:eastAsia="Calibri"/>
          <w:sz w:val="28"/>
          <w:szCs w:val="28"/>
          <w:lang w:val="ru-RU" w:eastAsia="en-US" w:bidi="ar-SA"/>
        </w:rPr>
        <w:t>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</w:p>
    <w:p w:rsidR="005F0AF5" w:rsidRPr="007F0CF5" w:rsidRDefault="005F0AF5" w:rsidP="005F0AF5">
      <w:pPr>
        <w:numPr>
          <w:ilvl w:val="0"/>
          <w:numId w:val="17"/>
        </w:numPr>
        <w:shd w:val="clear" w:color="auto" w:fill="FFFFFF"/>
        <w:suppressAutoHyphens w:val="0"/>
        <w:spacing w:after="160" w:line="360" w:lineRule="auto"/>
        <w:ind w:left="0" w:firstLine="851"/>
        <w:jc w:val="both"/>
        <w:textAlignment w:val="baseline"/>
        <w:rPr>
          <w:spacing w:val="2"/>
          <w:sz w:val="28"/>
          <w:szCs w:val="28"/>
          <w:lang w:val="ru-RU" w:eastAsia="ru-RU" w:bidi="ar-SA"/>
        </w:rPr>
      </w:pPr>
      <w:r w:rsidRPr="007F0CF5">
        <w:rPr>
          <w:spacing w:val="2"/>
          <w:sz w:val="28"/>
          <w:szCs w:val="28"/>
          <w:lang w:val="ru-RU" w:eastAsia="ru-RU" w:bidi="ar-SA"/>
        </w:rPr>
        <w:t>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</w:t>
      </w:r>
    </w:p>
    <w:p w:rsidR="005F0AF5" w:rsidRPr="007F0CF5" w:rsidRDefault="005F0AF5" w:rsidP="005F0AF5">
      <w:pPr>
        <w:suppressAutoHyphens w:val="0"/>
        <w:spacing w:line="360" w:lineRule="auto"/>
        <w:ind w:firstLine="851"/>
        <w:jc w:val="both"/>
        <w:rPr>
          <w:sz w:val="28"/>
          <w:szCs w:val="28"/>
          <w:lang w:val="ru-RU" w:eastAsia="ru-RU" w:bidi="ar-SA"/>
        </w:rPr>
      </w:pPr>
      <w:r w:rsidRPr="007F0CF5">
        <w:rPr>
          <w:rFonts w:eastAsia="Calibri"/>
          <w:sz w:val="28"/>
          <w:szCs w:val="28"/>
          <w:lang w:val="ru-RU" w:eastAsia="en-US" w:bidi="ar-SA"/>
        </w:rPr>
        <w:t xml:space="preserve">Учебный предмет «Родная литература (русская)» направлен на решение </w:t>
      </w:r>
      <w:r w:rsidRPr="007F0CF5">
        <w:rPr>
          <w:sz w:val="28"/>
          <w:szCs w:val="28"/>
          <w:lang w:val="ru-RU" w:eastAsia="ru-RU" w:bidi="ar-SA"/>
        </w:rPr>
        <w:t xml:space="preserve">следующих </w:t>
      </w:r>
      <w:r w:rsidRPr="007F0CF5">
        <w:rPr>
          <w:b/>
          <w:sz w:val="28"/>
          <w:szCs w:val="28"/>
          <w:lang w:val="ru-RU" w:eastAsia="ru-RU" w:bidi="ar-SA"/>
        </w:rPr>
        <w:t>задач:</w:t>
      </w:r>
    </w:p>
    <w:p w:rsidR="005F0AF5" w:rsidRPr="007F0CF5" w:rsidRDefault="005F0AF5" w:rsidP="005F0AF5">
      <w:pPr>
        <w:numPr>
          <w:ilvl w:val="0"/>
          <w:numId w:val="17"/>
        </w:numPr>
        <w:shd w:val="clear" w:color="auto" w:fill="FFFFFF"/>
        <w:suppressAutoHyphens w:val="0"/>
        <w:spacing w:after="160" w:line="360" w:lineRule="auto"/>
        <w:ind w:left="0" w:firstLine="851"/>
        <w:jc w:val="both"/>
        <w:textAlignment w:val="baseline"/>
        <w:rPr>
          <w:spacing w:val="2"/>
          <w:sz w:val="28"/>
          <w:szCs w:val="28"/>
          <w:lang w:val="ru-RU" w:eastAsia="ru-RU" w:bidi="ar-SA"/>
        </w:rPr>
      </w:pPr>
      <w:r w:rsidRPr="007F0CF5">
        <w:rPr>
          <w:spacing w:val="2"/>
          <w:sz w:val="28"/>
          <w:szCs w:val="28"/>
          <w:lang w:val="ru-RU" w:eastAsia="ru-RU" w:bidi="ar-SA"/>
        </w:rPr>
        <w:t xml:space="preserve">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 </w:t>
      </w:r>
    </w:p>
    <w:p w:rsidR="005F0AF5" w:rsidRPr="007F0CF5" w:rsidRDefault="005F0AF5" w:rsidP="005F0AF5">
      <w:pPr>
        <w:numPr>
          <w:ilvl w:val="0"/>
          <w:numId w:val="17"/>
        </w:numPr>
        <w:shd w:val="clear" w:color="auto" w:fill="FFFFFF"/>
        <w:suppressAutoHyphens w:val="0"/>
        <w:spacing w:after="160" w:line="360" w:lineRule="auto"/>
        <w:ind w:left="0" w:firstLine="851"/>
        <w:jc w:val="both"/>
        <w:textAlignment w:val="baseline"/>
        <w:rPr>
          <w:spacing w:val="2"/>
          <w:sz w:val="28"/>
          <w:szCs w:val="28"/>
          <w:lang w:val="ru-RU" w:eastAsia="ru-RU" w:bidi="ar-SA"/>
        </w:rPr>
      </w:pPr>
      <w:r w:rsidRPr="007F0CF5">
        <w:rPr>
          <w:spacing w:val="2"/>
          <w:sz w:val="28"/>
          <w:szCs w:val="28"/>
          <w:lang w:val="ru-RU" w:eastAsia="ru-RU" w:bidi="ar-SA"/>
        </w:rPr>
        <w:t xml:space="preserve">осознание роли </w:t>
      </w:r>
      <w:r w:rsidRPr="007F0CF5">
        <w:rPr>
          <w:rFonts w:eastAsia="Calibri"/>
          <w:sz w:val="28"/>
          <w:szCs w:val="28"/>
          <w:lang w:val="ru-RU" w:eastAsia="en-US" w:bidi="ar-SA"/>
        </w:rPr>
        <w:t>родной</w:t>
      </w:r>
      <w:r w:rsidRPr="007F0CF5">
        <w:rPr>
          <w:color w:val="00B050"/>
          <w:spacing w:val="2"/>
          <w:sz w:val="28"/>
          <w:szCs w:val="28"/>
          <w:lang w:val="ru-RU" w:eastAsia="ru-RU" w:bidi="ar-SA"/>
        </w:rPr>
        <w:t xml:space="preserve"> </w:t>
      </w:r>
      <w:r w:rsidRPr="007F0CF5">
        <w:rPr>
          <w:spacing w:val="2"/>
          <w:sz w:val="28"/>
          <w:szCs w:val="28"/>
          <w:lang w:val="ru-RU" w:eastAsia="ru-RU" w:bidi="ar-SA"/>
        </w:rPr>
        <w:t xml:space="preserve">русской литературы в передаче от поколения к поколению историко-культурных, нравственных, эстетических ценностей; </w:t>
      </w:r>
    </w:p>
    <w:p w:rsidR="005F0AF5" w:rsidRPr="007F0CF5" w:rsidRDefault="005F0AF5" w:rsidP="005F0AF5">
      <w:pPr>
        <w:numPr>
          <w:ilvl w:val="0"/>
          <w:numId w:val="17"/>
        </w:numPr>
        <w:shd w:val="clear" w:color="auto" w:fill="FFFFFF"/>
        <w:suppressAutoHyphens w:val="0"/>
        <w:spacing w:after="160" w:line="360" w:lineRule="auto"/>
        <w:ind w:left="0" w:firstLine="851"/>
        <w:jc w:val="both"/>
        <w:textAlignment w:val="baseline"/>
        <w:rPr>
          <w:spacing w:val="2"/>
          <w:sz w:val="28"/>
          <w:szCs w:val="28"/>
          <w:lang w:val="ru-RU" w:eastAsia="ru-RU" w:bidi="ar-SA"/>
        </w:rPr>
      </w:pPr>
      <w:r w:rsidRPr="007F0CF5">
        <w:rPr>
          <w:spacing w:val="2"/>
          <w:sz w:val="28"/>
          <w:szCs w:val="28"/>
          <w:lang w:val="ru-RU" w:eastAsia="ru-RU" w:bidi="ar-SA"/>
        </w:rPr>
        <w:t xml:space="preserve">выявление взаимосвязи родной русской литературы </w:t>
      </w:r>
      <w:proofErr w:type="gramStart"/>
      <w:r w:rsidRPr="007F0CF5">
        <w:rPr>
          <w:spacing w:val="2"/>
          <w:sz w:val="28"/>
          <w:szCs w:val="28"/>
          <w:lang w:val="ru-RU" w:eastAsia="ru-RU" w:bidi="ar-SA"/>
        </w:rPr>
        <w:t>с  отечественной</w:t>
      </w:r>
      <w:proofErr w:type="gramEnd"/>
      <w:r w:rsidRPr="007F0CF5">
        <w:rPr>
          <w:spacing w:val="2"/>
          <w:sz w:val="28"/>
          <w:szCs w:val="28"/>
          <w:lang w:val="ru-RU" w:eastAsia="ru-RU" w:bidi="ar-SA"/>
        </w:rPr>
        <w:t xml:space="preserve"> историей, формирование представлений  о многообразии национально-специфичных форм художественного отражения материальной и духовной культуры русского народа в русской литературе;</w:t>
      </w:r>
    </w:p>
    <w:p w:rsidR="005F0AF5" w:rsidRPr="007F0CF5" w:rsidRDefault="005F0AF5" w:rsidP="005F0AF5">
      <w:pPr>
        <w:numPr>
          <w:ilvl w:val="0"/>
          <w:numId w:val="17"/>
        </w:numPr>
        <w:shd w:val="clear" w:color="auto" w:fill="FFFFFF"/>
        <w:suppressAutoHyphens w:val="0"/>
        <w:spacing w:after="160" w:line="360" w:lineRule="auto"/>
        <w:ind w:left="0" w:firstLine="851"/>
        <w:jc w:val="both"/>
        <w:textAlignment w:val="baseline"/>
        <w:rPr>
          <w:spacing w:val="2"/>
          <w:sz w:val="28"/>
          <w:szCs w:val="28"/>
          <w:lang w:val="ru-RU" w:eastAsia="ru-RU" w:bidi="ar-SA"/>
        </w:rPr>
      </w:pPr>
      <w:r w:rsidRPr="007F0CF5">
        <w:rPr>
          <w:spacing w:val="2"/>
          <w:sz w:val="28"/>
          <w:szCs w:val="28"/>
          <w:lang w:val="ru-RU" w:eastAsia="ru-RU" w:bidi="ar-SA"/>
        </w:rPr>
        <w:t xml:space="preserve">получение знаний о </w:t>
      </w:r>
      <w:r w:rsidRPr="007F0CF5">
        <w:rPr>
          <w:rFonts w:eastAsia="Calibri"/>
          <w:sz w:val="28"/>
          <w:szCs w:val="28"/>
          <w:lang w:val="ru-RU" w:eastAsia="en-US" w:bidi="ar-SA"/>
        </w:rPr>
        <w:t>родной</w:t>
      </w:r>
      <w:r w:rsidRPr="007F0CF5">
        <w:rPr>
          <w:color w:val="00B050"/>
          <w:spacing w:val="2"/>
          <w:sz w:val="28"/>
          <w:szCs w:val="28"/>
          <w:lang w:val="ru-RU" w:eastAsia="ru-RU" w:bidi="ar-SA"/>
        </w:rPr>
        <w:t xml:space="preserve"> </w:t>
      </w:r>
      <w:r w:rsidRPr="007F0CF5">
        <w:rPr>
          <w:spacing w:val="2"/>
          <w:sz w:val="28"/>
          <w:szCs w:val="28"/>
          <w:lang w:val="ru-RU" w:eastAsia="ru-RU" w:bidi="ar-SA"/>
        </w:rPr>
        <w:t>русской литературе как о развивающемся явлении в контексте её взаимодействия с литературой других народов Российской Федерации, их взаимовлияния;</w:t>
      </w:r>
    </w:p>
    <w:p w:rsidR="005F0AF5" w:rsidRPr="007F0CF5" w:rsidRDefault="005F0AF5" w:rsidP="005F0AF5">
      <w:pPr>
        <w:numPr>
          <w:ilvl w:val="0"/>
          <w:numId w:val="17"/>
        </w:numPr>
        <w:shd w:val="clear" w:color="auto" w:fill="FFFFFF"/>
        <w:suppressAutoHyphens w:val="0"/>
        <w:spacing w:after="160" w:line="360" w:lineRule="auto"/>
        <w:ind w:left="0" w:firstLine="851"/>
        <w:jc w:val="both"/>
        <w:textAlignment w:val="baseline"/>
        <w:rPr>
          <w:spacing w:val="2"/>
          <w:sz w:val="28"/>
          <w:szCs w:val="28"/>
          <w:lang w:val="ru-RU" w:eastAsia="ru-RU" w:bidi="ar-SA"/>
        </w:rPr>
      </w:pPr>
      <w:r w:rsidRPr="007F0CF5">
        <w:rPr>
          <w:spacing w:val="2"/>
          <w:sz w:val="28"/>
          <w:szCs w:val="28"/>
          <w:lang w:val="ru-RU" w:eastAsia="ru-RU" w:bidi="ar-SA"/>
        </w:rPr>
        <w:lastRenderedPageBreak/>
        <w:t xml:space="preserve">выявление культурных и нравственных смыслов, заложенных в </w:t>
      </w:r>
      <w:r w:rsidRPr="007F0CF5">
        <w:rPr>
          <w:rFonts w:eastAsia="Calibri"/>
          <w:sz w:val="28"/>
          <w:szCs w:val="28"/>
          <w:lang w:val="ru-RU" w:eastAsia="en-US" w:bidi="ar-SA"/>
        </w:rPr>
        <w:t>родной</w:t>
      </w:r>
      <w:r w:rsidRPr="007F0CF5">
        <w:rPr>
          <w:color w:val="00B050"/>
          <w:spacing w:val="2"/>
          <w:sz w:val="28"/>
          <w:szCs w:val="28"/>
          <w:lang w:val="ru-RU" w:eastAsia="ru-RU" w:bidi="ar-SA"/>
        </w:rPr>
        <w:t xml:space="preserve"> </w:t>
      </w:r>
      <w:r w:rsidRPr="007F0CF5">
        <w:rPr>
          <w:spacing w:val="2"/>
          <w:sz w:val="28"/>
          <w:szCs w:val="28"/>
          <w:lang w:val="ru-RU" w:eastAsia="ru-RU" w:bidi="ar-SA"/>
        </w:rPr>
        <w:t>русской литературе; создание устных и письменных высказываний, содержащих суждения и оценки по поводу прочитанного;</w:t>
      </w:r>
    </w:p>
    <w:p w:rsidR="005F0AF5" w:rsidRPr="007F0CF5" w:rsidRDefault="005F0AF5" w:rsidP="005F0AF5">
      <w:pPr>
        <w:numPr>
          <w:ilvl w:val="0"/>
          <w:numId w:val="17"/>
        </w:numPr>
        <w:shd w:val="clear" w:color="auto" w:fill="FFFFFF"/>
        <w:suppressAutoHyphens w:val="0"/>
        <w:spacing w:after="160" w:line="360" w:lineRule="auto"/>
        <w:ind w:left="0" w:firstLine="851"/>
        <w:jc w:val="both"/>
        <w:textAlignment w:val="baseline"/>
        <w:rPr>
          <w:spacing w:val="2"/>
          <w:sz w:val="28"/>
          <w:szCs w:val="28"/>
          <w:lang w:val="ru-RU" w:eastAsia="ru-RU" w:bidi="ar-SA"/>
        </w:rPr>
      </w:pPr>
      <w:r w:rsidRPr="007F0CF5">
        <w:rPr>
          <w:spacing w:val="2"/>
          <w:sz w:val="28"/>
          <w:szCs w:val="28"/>
          <w:lang w:val="ru-RU" w:eastAsia="ru-RU" w:bidi="ar-SA"/>
        </w:rPr>
        <w:t xml:space="preserve">формирование опыта общения с произведениями </w:t>
      </w:r>
      <w:r w:rsidRPr="007F0CF5">
        <w:rPr>
          <w:rFonts w:eastAsia="Calibri"/>
          <w:sz w:val="28"/>
          <w:szCs w:val="28"/>
          <w:lang w:val="ru-RU" w:eastAsia="en-US" w:bidi="ar-SA"/>
        </w:rPr>
        <w:t>родной</w:t>
      </w:r>
      <w:r w:rsidRPr="007F0CF5">
        <w:rPr>
          <w:color w:val="00B050"/>
          <w:spacing w:val="2"/>
          <w:sz w:val="28"/>
          <w:szCs w:val="28"/>
          <w:lang w:val="ru-RU" w:eastAsia="ru-RU" w:bidi="ar-SA"/>
        </w:rPr>
        <w:t xml:space="preserve"> </w:t>
      </w:r>
      <w:r w:rsidRPr="007F0CF5">
        <w:rPr>
          <w:spacing w:val="2"/>
          <w:sz w:val="28"/>
          <w:szCs w:val="28"/>
          <w:lang w:val="ru-RU" w:eastAsia="ru-RU" w:bidi="ar-SA"/>
        </w:rPr>
        <w:t>русской литературы в повседневной жизни и учебной деятельности;</w:t>
      </w:r>
    </w:p>
    <w:p w:rsidR="005F0AF5" w:rsidRPr="007F0CF5" w:rsidRDefault="005F0AF5" w:rsidP="005F0AF5">
      <w:pPr>
        <w:numPr>
          <w:ilvl w:val="0"/>
          <w:numId w:val="17"/>
        </w:numPr>
        <w:shd w:val="clear" w:color="auto" w:fill="FFFFFF"/>
        <w:suppressAutoHyphens w:val="0"/>
        <w:spacing w:after="160" w:line="360" w:lineRule="auto"/>
        <w:ind w:left="0" w:firstLine="851"/>
        <w:jc w:val="both"/>
        <w:textAlignment w:val="baseline"/>
        <w:rPr>
          <w:spacing w:val="2"/>
          <w:sz w:val="28"/>
          <w:szCs w:val="28"/>
          <w:lang w:val="ru-RU" w:eastAsia="ru-RU" w:bidi="ar-SA"/>
        </w:rPr>
      </w:pPr>
      <w:r w:rsidRPr="007F0CF5">
        <w:rPr>
          <w:spacing w:val="2"/>
          <w:sz w:val="28"/>
          <w:szCs w:val="28"/>
          <w:lang w:val="ru-RU" w:eastAsia="ru-RU" w:bidi="ar-SA"/>
        </w:rPr>
        <w:t xml:space="preserve">накопление опыта планирования собственного досугового чтения, определения и обоснования собственных читательских предпочтений произведений родной русской литературы; </w:t>
      </w:r>
    </w:p>
    <w:p w:rsidR="005F0AF5" w:rsidRPr="007F0CF5" w:rsidRDefault="005F0AF5" w:rsidP="005F0AF5">
      <w:pPr>
        <w:numPr>
          <w:ilvl w:val="0"/>
          <w:numId w:val="17"/>
        </w:numPr>
        <w:shd w:val="clear" w:color="auto" w:fill="FFFFFF"/>
        <w:suppressAutoHyphens w:val="0"/>
        <w:spacing w:after="160" w:line="360" w:lineRule="auto"/>
        <w:ind w:left="0" w:firstLine="851"/>
        <w:jc w:val="both"/>
        <w:textAlignment w:val="baseline"/>
        <w:rPr>
          <w:spacing w:val="2"/>
          <w:sz w:val="28"/>
          <w:szCs w:val="28"/>
          <w:lang w:val="ru-RU" w:eastAsia="ru-RU" w:bidi="ar-SA"/>
        </w:rPr>
      </w:pPr>
      <w:r w:rsidRPr="007F0CF5">
        <w:rPr>
          <w:spacing w:val="2"/>
          <w:sz w:val="28"/>
          <w:szCs w:val="28"/>
          <w:lang w:val="ru-RU" w:eastAsia="ru-RU" w:bidi="ar-SA"/>
        </w:rPr>
        <w:t>формирование потребности в систематическом чтении произведений родной русской литературы как средстве познания мира и себя в этом мире, гармонизации отношений человека и общества, многоаспектного диалога;</w:t>
      </w:r>
    </w:p>
    <w:p w:rsidR="005F0AF5" w:rsidRPr="007F0CF5" w:rsidRDefault="005F0AF5" w:rsidP="005F0AF5">
      <w:pPr>
        <w:numPr>
          <w:ilvl w:val="0"/>
          <w:numId w:val="17"/>
        </w:numPr>
        <w:shd w:val="clear" w:color="auto" w:fill="FFFFFF"/>
        <w:suppressAutoHyphens w:val="0"/>
        <w:spacing w:after="160" w:line="360" w:lineRule="auto"/>
        <w:ind w:left="0" w:firstLine="851"/>
        <w:jc w:val="both"/>
        <w:textAlignment w:val="baseline"/>
        <w:rPr>
          <w:spacing w:val="2"/>
          <w:sz w:val="28"/>
          <w:szCs w:val="28"/>
          <w:lang w:val="ru-RU" w:eastAsia="ru-RU" w:bidi="ar-SA"/>
        </w:rPr>
      </w:pPr>
      <w:r w:rsidRPr="007F0CF5">
        <w:rPr>
          <w:spacing w:val="2"/>
          <w:sz w:val="28"/>
          <w:szCs w:val="28"/>
          <w:lang w:val="ru-RU" w:eastAsia="ru-RU" w:bidi="ar-SA"/>
        </w:rPr>
        <w:t>развитие умений работы с источниками информации, осуществление поиска, анализа, обработки и презентации информации из различных источников, включая Интернет, и др.</w:t>
      </w:r>
    </w:p>
    <w:p w:rsidR="005F0AF5" w:rsidRDefault="005F0AF5" w:rsidP="005F0AF5">
      <w:pPr>
        <w:jc w:val="both"/>
        <w:rPr>
          <w:b/>
          <w:bCs/>
          <w:sz w:val="28"/>
          <w:szCs w:val="28"/>
          <w:lang w:val="ru-RU"/>
        </w:rPr>
      </w:pPr>
      <w:r w:rsidRPr="002F29F2">
        <w:rPr>
          <w:b/>
          <w:bCs/>
          <w:sz w:val="28"/>
          <w:szCs w:val="28"/>
          <w:lang w:val="ru-RU"/>
        </w:rPr>
        <w:t xml:space="preserve">Общая характеристика учебного предмета </w:t>
      </w:r>
    </w:p>
    <w:p w:rsidR="005F0AF5" w:rsidRPr="007F0CF5" w:rsidRDefault="005F0AF5" w:rsidP="005F0AF5">
      <w:pPr>
        <w:suppressAutoHyphens w:val="0"/>
        <w:spacing w:line="360" w:lineRule="auto"/>
        <w:ind w:firstLine="709"/>
        <w:jc w:val="center"/>
        <w:rPr>
          <w:rFonts w:eastAsia="Calibri"/>
          <w:b/>
          <w:i/>
          <w:sz w:val="28"/>
          <w:szCs w:val="28"/>
          <w:lang w:val="ru-RU" w:eastAsia="en-US" w:bidi="ar-SA"/>
        </w:rPr>
      </w:pPr>
      <w:r w:rsidRPr="007F0CF5">
        <w:rPr>
          <w:rFonts w:eastAsia="Calibri"/>
          <w:b/>
          <w:i/>
          <w:sz w:val="28"/>
          <w:szCs w:val="28"/>
          <w:lang w:val="ru-RU" w:eastAsia="en-US" w:bidi="ar-SA"/>
        </w:rPr>
        <w:t>«Родная литература (русская)»</w:t>
      </w:r>
    </w:p>
    <w:p w:rsidR="005F0AF5" w:rsidRPr="007F0CF5" w:rsidRDefault="005F0AF5" w:rsidP="005F0AF5">
      <w:pPr>
        <w:suppressAutoHyphens w:val="0"/>
        <w:spacing w:line="360" w:lineRule="auto"/>
        <w:ind w:firstLine="709"/>
        <w:jc w:val="both"/>
        <w:rPr>
          <w:rFonts w:eastAsia="Calibri"/>
          <w:sz w:val="28"/>
          <w:szCs w:val="28"/>
          <w:lang w:val="ru-RU" w:eastAsia="en-US" w:bidi="ar-SA"/>
        </w:rPr>
      </w:pPr>
      <w:r w:rsidRPr="007F0CF5">
        <w:rPr>
          <w:rFonts w:eastAsia="Calibri"/>
          <w:sz w:val="28"/>
          <w:szCs w:val="28"/>
          <w:lang w:val="ru-RU" w:eastAsia="en-US" w:bidi="ar-SA"/>
        </w:rPr>
        <w:t xml:space="preserve">Учебный предмет </w:t>
      </w:r>
      <w:bookmarkStart w:id="0" w:name="_Hlk48228931"/>
      <w:r w:rsidRPr="007F0CF5">
        <w:rPr>
          <w:rFonts w:eastAsia="Calibri"/>
          <w:bCs/>
          <w:iCs/>
          <w:sz w:val="28"/>
          <w:szCs w:val="28"/>
          <w:lang w:val="ru-RU" w:eastAsia="en-US" w:bidi="ar-SA"/>
        </w:rPr>
        <w:t>«Родная литература (русская)»</w:t>
      </w:r>
      <w:r w:rsidRPr="007F0CF5">
        <w:rPr>
          <w:rFonts w:eastAsia="Calibri"/>
          <w:b/>
          <w:iCs/>
          <w:sz w:val="28"/>
          <w:szCs w:val="28"/>
          <w:lang w:val="ru-RU" w:eastAsia="en-US" w:bidi="ar-SA"/>
        </w:rPr>
        <w:t xml:space="preserve"> </w:t>
      </w:r>
      <w:bookmarkEnd w:id="0"/>
      <w:r w:rsidRPr="007F0CF5">
        <w:rPr>
          <w:rFonts w:eastAsia="Calibri"/>
          <w:sz w:val="28"/>
          <w:szCs w:val="28"/>
          <w:lang w:val="ru-RU" w:eastAsia="en-US" w:bidi="ar-SA"/>
        </w:rPr>
        <w:t xml:space="preserve">опирается на содержание программы по предмету «Литература» предметной области «Русский язык и литература», сопровождает и поддерживает его. Поэтому основные содержательные линии настоящей программы (проблемно-тематические блоки) </w:t>
      </w:r>
      <w:r w:rsidRPr="007F0CF5">
        <w:rPr>
          <w:rFonts w:eastAsia="Calibri"/>
          <w:b/>
          <w:sz w:val="28"/>
          <w:szCs w:val="28"/>
          <w:lang w:val="ru-RU" w:eastAsia="en-US" w:bidi="ar-SA"/>
        </w:rPr>
        <w:t>не дублируют</w:t>
      </w:r>
      <w:r w:rsidRPr="007F0CF5">
        <w:rPr>
          <w:rFonts w:eastAsia="Calibri"/>
          <w:sz w:val="28"/>
          <w:szCs w:val="28"/>
          <w:lang w:val="ru-RU" w:eastAsia="en-US" w:bidi="ar-SA"/>
        </w:rPr>
        <w:t xml:space="preserve"> программу основного курса литературы, но соотносятся с включённым в неё содержанием. </w:t>
      </w:r>
    </w:p>
    <w:p w:rsidR="005F0AF5" w:rsidRPr="007F0CF5" w:rsidRDefault="005F0AF5" w:rsidP="005F0AF5">
      <w:pPr>
        <w:suppressAutoHyphens w:val="0"/>
        <w:spacing w:line="360" w:lineRule="auto"/>
        <w:ind w:firstLine="709"/>
        <w:jc w:val="both"/>
        <w:rPr>
          <w:rFonts w:eastAsia="Calibri"/>
          <w:sz w:val="28"/>
          <w:szCs w:val="28"/>
          <w:lang w:val="ru-RU" w:eastAsia="en-US" w:bidi="ar-SA"/>
        </w:rPr>
      </w:pPr>
      <w:r w:rsidRPr="007F0CF5">
        <w:rPr>
          <w:rFonts w:eastAsia="Calibri"/>
          <w:sz w:val="28"/>
          <w:szCs w:val="28"/>
          <w:lang w:val="ru-RU" w:eastAsia="en-US" w:bidi="ar-SA"/>
        </w:rPr>
        <w:t xml:space="preserve">Содержание программы курса </w:t>
      </w:r>
      <w:r w:rsidRPr="007F0CF5">
        <w:rPr>
          <w:rFonts w:eastAsia="Calibri"/>
          <w:bCs/>
          <w:iCs/>
          <w:sz w:val="28"/>
          <w:szCs w:val="28"/>
          <w:lang w:val="ru-RU" w:eastAsia="en-US" w:bidi="ar-SA"/>
        </w:rPr>
        <w:t>«Родная литература (русская)»</w:t>
      </w:r>
      <w:r w:rsidRPr="007F0CF5">
        <w:rPr>
          <w:rFonts w:eastAsia="Calibri"/>
          <w:b/>
          <w:i/>
          <w:sz w:val="28"/>
          <w:szCs w:val="28"/>
          <w:lang w:val="ru-RU" w:eastAsia="en-US" w:bidi="ar-SA"/>
        </w:rPr>
        <w:t xml:space="preserve"> </w:t>
      </w:r>
      <w:r w:rsidRPr="007F0CF5">
        <w:rPr>
          <w:rFonts w:eastAsia="Calibri"/>
          <w:sz w:val="28"/>
          <w:szCs w:val="28"/>
          <w:lang w:val="ru-RU" w:eastAsia="en-US" w:bidi="ar-SA"/>
        </w:rPr>
        <w:t>определяется следующими принципами.</w:t>
      </w:r>
    </w:p>
    <w:p w:rsidR="005F0AF5" w:rsidRPr="007F0CF5" w:rsidRDefault="005F0AF5" w:rsidP="005F0AF5">
      <w:pPr>
        <w:numPr>
          <w:ilvl w:val="0"/>
          <w:numId w:val="19"/>
        </w:numPr>
        <w:suppressAutoHyphens w:val="0"/>
        <w:spacing w:after="160" w:line="360" w:lineRule="auto"/>
        <w:ind w:left="0" w:firstLine="851"/>
        <w:contextualSpacing/>
        <w:jc w:val="both"/>
        <w:rPr>
          <w:rFonts w:eastAsia="Calibri"/>
          <w:sz w:val="28"/>
          <w:szCs w:val="28"/>
          <w:lang w:val="ru-RU" w:eastAsia="en-US" w:bidi="ar-SA"/>
        </w:rPr>
      </w:pPr>
      <w:r w:rsidRPr="007F0CF5">
        <w:rPr>
          <w:rFonts w:eastAsia="Calibri"/>
          <w:sz w:val="28"/>
          <w:szCs w:val="28"/>
          <w:lang w:val="ru-RU" w:eastAsia="en-US" w:bidi="ar-SA"/>
        </w:rPr>
        <w:t xml:space="preserve">Основу программы </w:t>
      </w:r>
      <w:r w:rsidRPr="007F0CF5">
        <w:rPr>
          <w:rFonts w:eastAsia="Calibri"/>
          <w:bCs/>
          <w:iCs/>
          <w:sz w:val="28"/>
          <w:szCs w:val="28"/>
          <w:lang w:val="ru-RU" w:eastAsia="en-US" w:bidi="ar-SA"/>
        </w:rPr>
        <w:t>«</w:t>
      </w:r>
      <w:proofErr w:type="gramStart"/>
      <w:r w:rsidRPr="007F0CF5">
        <w:rPr>
          <w:rFonts w:eastAsia="Calibri"/>
          <w:bCs/>
          <w:iCs/>
          <w:sz w:val="28"/>
          <w:szCs w:val="28"/>
          <w:lang w:val="ru-RU" w:eastAsia="en-US" w:bidi="ar-SA"/>
        </w:rPr>
        <w:t>Родная  литература</w:t>
      </w:r>
      <w:proofErr w:type="gramEnd"/>
      <w:r w:rsidRPr="007F0CF5">
        <w:rPr>
          <w:rFonts w:eastAsia="Calibri"/>
          <w:bCs/>
          <w:iCs/>
          <w:sz w:val="28"/>
          <w:szCs w:val="28"/>
          <w:lang w:val="ru-RU" w:eastAsia="en-US" w:bidi="ar-SA"/>
        </w:rPr>
        <w:t xml:space="preserve"> (русская)»</w:t>
      </w:r>
      <w:r w:rsidRPr="007F0CF5">
        <w:rPr>
          <w:rFonts w:eastAsia="Calibri"/>
          <w:b/>
          <w:i/>
          <w:sz w:val="28"/>
          <w:szCs w:val="28"/>
          <w:lang w:val="ru-RU" w:eastAsia="en-US" w:bidi="ar-SA"/>
        </w:rPr>
        <w:t xml:space="preserve"> </w:t>
      </w:r>
      <w:r w:rsidRPr="007F0CF5">
        <w:rPr>
          <w:rFonts w:eastAsia="Calibri"/>
          <w:sz w:val="28"/>
          <w:szCs w:val="28"/>
          <w:lang w:val="ru-RU" w:eastAsia="en-US" w:bidi="ar-SA"/>
        </w:rPr>
        <w:t xml:space="preserve">составляют произведения русских писателей, наиболее ярко воплотившие </w:t>
      </w:r>
      <w:r w:rsidRPr="007F0CF5">
        <w:rPr>
          <w:rFonts w:eastAsia="Calibri"/>
          <w:i/>
          <w:sz w:val="28"/>
          <w:szCs w:val="28"/>
          <w:lang w:val="ru-RU" w:eastAsia="en-US" w:bidi="ar-SA"/>
        </w:rPr>
        <w:t>национальную специфику русской литературы и культуры</w:t>
      </w:r>
      <w:r w:rsidRPr="007F0CF5">
        <w:rPr>
          <w:rFonts w:eastAsia="Calibri"/>
          <w:sz w:val="28"/>
          <w:szCs w:val="28"/>
          <w:lang w:val="ru-RU" w:eastAsia="en-US" w:bidi="ar-SA"/>
        </w:rPr>
        <w:t xml:space="preserve">, которые не входят в список </w:t>
      </w:r>
      <w:r w:rsidRPr="007F0CF5">
        <w:rPr>
          <w:rFonts w:eastAsia="Calibri"/>
          <w:sz w:val="28"/>
          <w:szCs w:val="28"/>
          <w:lang w:val="ru-RU" w:eastAsia="en-US" w:bidi="ar-SA"/>
        </w:rPr>
        <w:lastRenderedPageBreak/>
        <w:t xml:space="preserve">обязательных произведений, представленных в Примерной программе (ПООП ООО) по учебному предмету «Литература». </w:t>
      </w:r>
    </w:p>
    <w:p w:rsidR="005F0AF5" w:rsidRPr="007F0CF5" w:rsidRDefault="005F0AF5" w:rsidP="005F0AF5">
      <w:pPr>
        <w:suppressAutoHyphens w:val="0"/>
        <w:spacing w:line="360" w:lineRule="auto"/>
        <w:ind w:firstLine="851"/>
        <w:contextualSpacing/>
        <w:jc w:val="both"/>
        <w:rPr>
          <w:rFonts w:eastAsia="Calibri"/>
          <w:sz w:val="28"/>
          <w:szCs w:val="28"/>
          <w:lang w:val="ru-RU" w:eastAsia="en-US" w:bidi="ar-SA"/>
        </w:rPr>
      </w:pPr>
      <w:r w:rsidRPr="007F0CF5">
        <w:rPr>
          <w:rFonts w:eastAsia="Calibri"/>
          <w:sz w:val="28"/>
          <w:szCs w:val="28"/>
          <w:lang w:val="ru-RU" w:eastAsia="en-US" w:bidi="ar-SA"/>
        </w:rPr>
        <w:t xml:space="preserve"> Перечень имён писателей в программе курса русской родной литературы включает не только традиционно изучаемый в школе «первый ряд» национального литературного канона, но и авторов, составляющих «круг» классиков литературы, что позволяет дополнить тематические блоки новыми для школьной практики произведениями.</w:t>
      </w:r>
    </w:p>
    <w:p w:rsidR="005F0AF5" w:rsidRPr="007F0CF5" w:rsidRDefault="005F0AF5" w:rsidP="005F0AF5">
      <w:pPr>
        <w:suppressAutoHyphens w:val="0"/>
        <w:spacing w:line="360" w:lineRule="auto"/>
        <w:ind w:firstLine="851"/>
        <w:contextualSpacing/>
        <w:jc w:val="both"/>
        <w:rPr>
          <w:rFonts w:eastAsia="Calibri"/>
          <w:sz w:val="28"/>
          <w:szCs w:val="28"/>
          <w:lang w:val="ru-RU" w:eastAsia="en-US" w:bidi="ar-SA"/>
        </w:rPr>
      </w:pPr>
      <w:r w:rsidRPr="007F0CF5">
        <w:rPr>
          <w:rFonts w:eastAsia="Calibri"/>
          <w:sz w:val="28"/>
          <w:szCs w:val="28"/>
          <w:lang w:val="ru-RU" w:eastAsia="en-US" w:bidi="ar-SA"/>
        </w:rPr>
        <w:t xml:space="preserve">2. В программу учебного предмета </w:t>
      </w:r>
      <w:r w:rsidRPr="007F0CF5">
        <w:rPr>
          <w:rFonts w:eastAsia="Calibri"/>
          <w:bCs/>
          <w:iCs/>
          <w:sz w:val="28"/>
          <w:szCs w:val="28"/>
          <w:lang w:val="ru-RU" w:eastAsia="en-US" w:bidi="ar-SA"/>
        </w:rPr>
        <w:t>«Родная литература (русская)»</w:t>
      </w:r>
      <w:r w:rsidRPr="007F0CF5">
        <w:rPr>
          <w:rFonts w:eastAsia="Calibri"/>
          <w:b/>
          <w:iCs/>
          <w:sz w:val="28"/>
          <w:szCs w:val="28"/>
          <w:lang w:val="ru-RU" w:eastAsia="en-US" w:bidi="ar-SA"/>
        </w:rPr>
        <w:t xml:space="preserve"> </w:t>
      </w:r>
      <w:r w:rsidRPr="007F0CF5">
        <w:rPr>
          <w:rFonts w:eastAsia="Calibri"/>
          <w:sz w:val="28"/>
          <w:szCs w:val="28"/>
          <w:lang w:val="ru-RU" w:eastAsia="en-US" w:bidi="ar-SA"/>
        </w:rPr>
        <w:t xml:space="preserve">вводится большое количество </w:t>
      </w:r>
      <w:r w:rsidRPr="007F0CF5">
        <w:rPr>
          <w:rFonts w:eastAsia="Calibri"/>
          <w:i/>
          <w:sz w:val="28"/>
          <w:szCs w:val="28"/>
          <w:lang w:val="ru-RU" w:eastAsia="en-US" w:bidi="ar-SA"/>
        </w:rPr>
        <w:t>произведений современных авторов</w:t>
      </w:r>
      <w:r w:rsidRPr="007F0CF5">
        <w:rPr>
          <w:rFonts w:eastAsia="Calibri"/>
          <w:sz w:val="28"/>
          <w:szCs w:val="28"/>
          <w:lang w:val="ru-RU" w:eastAsia="en-US" w:bidi="ar-SA"/>
        </w:rPr>
        <w:t xml:space="preserve">, продолжающих в своём творчестве </w:t>
      </w:r>
      <w:r w:rsidRPr="007F0CF5">
        <w:rPr>
          <w:rFonts w:eastAsia="Calibri"/>
          <w:i/>
          <w:sz w:val="28"/>
          <w:szCs w:val="28"/>
          <w:lang w:val="ru-RU" w:eastAsia="en-US" w:bidi="ar-SA"/>
        </w:rPr>
        <w:t>национальные традиции русской литературы и культуры</w:t>
      </w:r>
      <w:r w:rsidRPr="007F0CF5">
        <w:rPr>
          <w:rFonts w:eastAsia="Calibri"/>
          <w:sz w:val="28"/>
          <w:szCs w:val="28"/>
          <w:lang w:val="ru-RU" w:eastAsia="en-US" w:bidi="ar-SA"/>
        </w:rPr>
        <w:t>, но более близких и понятных современному школьнику, чем классика.</w:t>
      </w:r>
    </w:p>
    <w:p w:rsidR="005F0AF5" w:rsidRPr="007F0CF5" w:rsidRDefault="005F0AF5" w:rsidP="005F0AF5">
      <w:pPr>
        <w:numPr>
          <w:ilvl w:val="0"/>
          <w:numId w:val="21"/>
        </w:numPr>
        <w:suppressAutoHyphens w:val="0"/>
        <w:spacing w:after="160" w:line="360" w:lineRule="auto"/>
        <w:ind w:left="0" w:firstLine="851"/>
        <w:contextualSpacing/>
        <w:jc w:val="both"/>
        <w:rPr>
          <w:rFonts w:eastAsia="Calibri"/>
          <w:sz w:val="28"/>
          <w:szCs w:val="28"/>
          <w:lang w:val="ru-RU" w:eastAsia="en-US" w:bidi="ar-SA"/>
        </w:rPr>
      </w:pPr>
      <w:r w:rsidRPr="007F0CF5">
        <w:rPr>
          <w:rFonts w:eastAsia="Calibri"/>
          <w:sz w:val="28"/>
          <w:szCs w:val="28"/>
          <w:lang w:val="ru-RU" w:eastAsia="en-US" w:bidi="ar-SA"/>
        </w:rPr>
        <w:t xml:space="preserve">Проблемно-тематические блоки объединяют произведения в соответствии с выделенными </w:t>
      </w:r>
      <w:r w:rsidRPr="007F0CF5">
        <w:rPr>
          <w:rFonts w:eastAsia="Calibri"/>
          <w:b/>
          <w:sz w:val="28"/>
          <w:szCs w:val="28"/>
          <w:lang w:val="ru-RU" w:eastAsia="en-US" w:bidi="ar-SA"/>
        </w:rPr>
        <w:t>сквозными линиями</w:t>
      </w:r>
      <w:r w:rsidRPr="007F0CF5">
        <w:rPr>
          <w:rFonts w:eastAsia="Calibri"/>
          <w:sz w:val="28"/>
          <w:szCs w:val="28"/>
          <w:lang w:val="ru-RU" w:eastAsia="en-US" w:bidi="ar-SA"/>
        </w:rPr>
        <w:t xml:space="preserve"> (например: </w:t>
      </w:r>
      <w:r w:rsidRPr="007F0CF5">
        <w:rPr>
          <w:rFonts w:eastAsia="Calibri"/>
          <w:i/>
          <w:sz w:val="28"/>
          <w:szCs w:val="28"/>
          <w:lang w:val="ru-RU" w:eastAsia="en-US" w:bidi="ar-SA"/>
        </w:rPr>
        <w:t>родные просторы</w:t>
      </w:r>
      <w:r w:rsidRPr="007F0CF5">
        <w:rPr>
          <w:rFonts w:eastAsia="Calibri"/>
          <w:sz w:val="28"/>
          <w:szCs w:val="28"/>
          <w:lang w:val="ru-RU" w:eastAsia="en-US" w:bidi="ar-SA"/>
        </w:rPr>
        <w:t xml:space="preserve"> </w:t>
      </w:r>
      <w:r w:rsidRPr="007F0CF5">
        <w:rPr>
          <w:rFonts w:eastAsia="Calibri"/>
          <w:i/>
          <w:sz w:val="28"/>
          <w:szCs w:val="28"/>
          <w:lang w:val="ru-RU" w:eastAsia="en-US" w:bidi="ar-SA"/>
        </w:rPr>
        <w:t>– русский лес – берёза</w:t>
      </w:r>
      <w:r w:rsidRPr="007F0CF5">
        <w:rPr>
          <w:rFonts w:eastAsia="Calibri"/>
          <w:sz w:val="28"/>
          <w:szCs w:val="28"/>
          <w:lang w:val="ru-RU" w:eastAsia="en-US" w:bidi="ar-SA"/>
        </w:rPr>
        <w:t xml:space="preserve">). </w:t>
      </w:r>
    </w:p>
    <w:p w:rsidR="005F0AF5" w:rsidRPr="007F0CF5" w:rsidRDefault="005F0AF5" w:rsidP="005F0AF5">
      <w:pPr>
        <w:numPr>
          <w:ilvl w:val="0"/>
          <w:numId w:val="21"/>
        </w:numPr>
        <w:suppressAutoHyphens w:val="0"/>
        <w:spacing w:after="160" w:line="360" w:lineRule="auto"/>
        <w:ind w:left="0" w:firstLine="851"/>
        <w:contextualSpacing/>
        <w:jc w:val="both"/>
        <w:rPr>
          <w:rFonts w:eastAsia="Calibri"/>
          <w:sz w:val="28"/>
          <w:szCs w:val="28"/>
          <w:lang w:val="ru-RU" w:eastAsia="en-US" w:bidi="ar-SA"/>
        </w:rPr>
      </w:pPr>
      <w:r w:rsidRPr="007F0CF5">
        <w:rPr>
          <w:rFonts w:eastAsia="Calibri"/>
          <w:sz w:val="28"/>
          <w:szCs w:val="28"/>
          <w:lang w:val="ru-RU" w:eastAsia="en-US" w:bidi="ar-SA"/>
        </w:rPr>
        <w:t xml:space="preserve">Внутри проблемно-тематических блоков произведений выделяются отдельные </w:t>
      </w:r>
      <w:r w:rsidRPr="007F0CF5">
        <w:rPr>
          <w:rFonts w:eastAsia="Calibri"/>
          <w:b/>
          <w:sz w:val="28"/>
          <w:szCs w:val="28"/>
          <w:lang w:val="ru-RU" w:eastAsia="en-US" w:bidi="ar-SA"/>
        </w:rPr>
        <w:t>подтемы</w:t>
      </w:r>
      <w:r w:rsidRPr="007F0CF5">
        <w:rPr>
          <w:rFonts w:eastAsia="Calibri"/>
          <w:sz w:val="28"/>
          <w:szCs w:val="28"/>
          <w:lang w:val="ru-RU" w:eastAsia="en-US" w:bidi="ar-SA"/>
        </w:rPr>
        <w:t xml:space="preserve">, связанные с национально-культурной спецификой русских </w:t>
      </w:r>
      <w:r w:rsidRPr="007F0CF5">
        <w:rPr>
          <w:rFonts w:eastAsia="Calibri"/>
          <w:i/>
          <w:sz w:val="28"/>
          <w:szCs w:val="28"/>
          <w:lang w:val="ru-RU" w:eastAsia="en-US" w:bidi="ar-SA"/>
        </w:rPr>
        <w:t>традиций, быта и нравов</w:t>
      </w:r>
      <w:r w:rsidRPr="007F0CF5">
        <w:rPr>
          <w:rFonts w:eastAsia="Calibri"/>
          <w:sz w:val="28"/>
          <w:szCs w:val="28"/>
          <w:lang w:val="ru-RU" w:eastAsia="en-US" w:bidi="ar-SA"/>
        </w:rPr>
        <w:t xml:space="preserve"> (например: </w:t>
      </w:r>
      <w:r w:rsidRPr="007F0CF5">
        <w:rPr>
          <w:rFonts w:eastAsia="Calibri"/>
          <w:i/>
          <w:sz w:val="28"/>
          <w:szCs w:val="28"/>
          <w:lang w:val="ru-RU" w:eastAsia="en-US" w:bidi="ar-SA"/>
        </w:rPr>
        <w:t>праздники русского мира, Масленица, блины</w:t>
      </w:r>
      <w:r w:rsidRPr="007F0CF5">
        <w:rPr>
          <w:rFonts w:eastAsia="Calibri"/>
          <w:sz w:val="28"/>
          <w:szCs w:val="28"/>
          <w:lang w:val="ru-RU" w:eastAsia="en-US" w:bidi="ar-SA"/>
        </w:rPr>
        <w:t xml:space="preserve"> и т. п.). </w:t>
      </w:r>
    </w:p>
    <w:p w:rsidR="005F0AF5" w:rsidRPr="007F0CF5" w:rsidRDefault="005F0AF5" w:rsidP="005F0AF5">
      <w:pPr>
        <w:numPr>
          <w:ilvl w:val="0"/>
          <w:numId w:val="21"/>
        </w:numPr>
        <w:suppressAutoHyphens w:val="0"/>
        <w:spacing w:after="160" w:line="360" w:lineRule="auto"/>
        <w:ind w:left="0" w:firstLine="851"/>
        <w:contextualSpacing/>
        <w:jc w:val="both"/>
        <w:rPr>
          <w:rFonts w:eastAsia="Calibri"/>
          <w:sz w:val="28"/>
          <w:szCs w:val="28"/>
          <w:lang w:val="ru-RU" w:eastAsia="en-US" w:bidi="ar-SA"/>
        </w:rPr>
      </w:pPr>
      <w:r w:rsidRPr="007F0CF5">
        <w:rPr>
          <w:rFonts w:eastAsia="Calibri"/>
          <w:sz w:val="28"/>
          <w:szCs w:val="28"/>
          <w:lang w:val="ru-RU" w:eastAsia="en-US" w:bidi="ar-SA"/>
        </w:rPr>
        <w:t xml:space="preserve">В каждом тематическом блоке выделяются </w:t>
      </w:r>
      <w:r w:rsidRPr="007F0CF5">
        <w:rPr>
          <w:rFonts w:eastAsia="Calibri"/>
          <w:b/>
          <w:sz w:val="28"/>
          <w:szCs w:val="28"/>
          <w:lang w:val="ru-RU" w:eastAsia="en-US" w:bidi="ar-SA"/>
        </w:rPr>
        <w:t>ключевые слова</w:t>
      </w:r>
      <w:r w:rsidRPr="007F0CF5">
        <w:rPr>
          <w:rFonts w:eastAsia="Calibri"/>
          <w:sz w:val="28"/>
          <w:szCs w:val="28"/>
          <w:lang w:val="ru-RU" w:eastAsia="en-US" w:bidi="ar-SA"/>
        </w:rPr>
        <w:t xml:space="preserve">, которые позволяют на различном литературно-художественном материале показать, как важные для национального сознания понятия проявляются в культурном пространстве на протяжении длительного времени – вплоть до наших дней (например: </w:t>
      </w:r>
      <w:r w:rsidRPr="007F0CF5">
        <w:rPr>
          <w:rFonts w:eastAsia="Calibri"/>
          <w:i/>
          <w:sz w:val="28"/>
          <w:szCs w:val="28"/>
          <w:lang w:val="ru-RU" w:eastAsia="en-US" w:bidi="ar-SA"/>
        </w:rPr>
        <w:t>сила духа, доброта, милосердие</w:t>
      </w:r>
      <w:r w:rsidRPr="007F0CF5">
        <w:rPr>
          <w:rFonts w:eastAsia="Calibri"/>
          <w:sz w:val="28"/>
          <w:szCs w:val="28"/>
          <w:lang w:val="ru-RU" w:eastAsia="en-US" w:bidi="ar-SA"/>
        </w:rPr>
        <w:t>).</w:t>
      </w:r>
    </w:p>
    <w:p w:rsidR="005F0AF5" w:rsidRPr="007F0CF5" w:rsidRDefault="005F0AF5" w:rsidP="005F0AF5">
      <w:pPr>
        <w:numPr>
          <w:ilvl w:val="0"/>
          <w:numId w:val="21"/>
        </w:numPr>
        <w:suppressAutoHyphens w:val="0"/>
        <w:spacing w:after="160" w:line="360" w:lineRule="auto"/>
        <w:ind w:left="0" w:firstLine="851"/>
        <w:contextualSpacing/>
        <w:jc w:val="both"/>
        <w:rPr>
          <w:rFonts w:eastAsia="Calibri"/>
          <w:sz w:val="28"/>
          <w:szCs w:val="28"/>
          <w:lang w:val="ru-RU" w:eastAsia="en-US" w:bidi="ar-SA"/>
        </w:rPr>
      </w:pPr>
      <w:r w:rsidRPr="007F0CF5">
        <w:rPr>
          <w:rFonts w:eastAsia="Calibri"/>
          <w:sz w:val="28"/>
          <w:szCs w:val="28"/>
          <w:lang w:val="ru-RU" w:eastAsia="en-US" w:bidi="ar-SA"/>
        </w:rPr>
        <w:t>В отдельные тематические блоки программы вводятся литературные произведения, включающие в сферу выделяемых национально-специфических явлений образы и мотивы, отражённые средствами других видов искусства: живописи, музыки, кино, театра. Это позволяет прослеживать связи между ними (</w:t>
      </w:r>
      <w:r w:rsidRPr="007F0CF5">
        <w:rPr>
          <w:rFonts w:eastAsia="Calibri"/>
          <w:b/>
          <w:sz w:val="28"/>
          <w:szCs w:val="28"/>
          <w:lang w:val="ru-RU" w:eastAsia="en-US" w:bidi="ar-SA"/>
        </w:rPr>
        <w:t>диалог искусств</w:t>
      </w:r>
      <w:r w:rsidRPr="007F0CF5">
        <w:rPr>
          <w:rFonts w:eastAsia="Calibri"/>
          <w:sz w:val="28"/>
          <w:szCs w:val="28"/>
          <w:lang w:val="ru-RU" w:eastAsia="en-US" w:bidi="ar-SA"/>
        </w:rPr>
        <w:t xml:space="preserve"> в русской культуре).</w:t>
      </w:r>
    </w:p>
    <w:p w:rsidR="005F0AF5" w:rsidRPr="007F0CF5" w:rsidRDefault="005F0AF5" w:rsidP="005F0AF5">
      <w:pPr>
        <w:suppressAutoHyphens w:val="0"/>
        <w:spacing w:line="360" w:lineRule="auto"/>
        <w:ind w:firstLine="851"/>
        <w:jc w:val="both"/>
        <w:rPr>
          <w:rFonts w:eastAsia="Calibri"/>
          <w:sz w:val="28"/>
          <w:szCs w:val="28"/>
          <w:lang w:val="ru-RU" w:eastAsia="en-US" w:bidi="ar-SA"/>
        </w:rPr>
      </w:pPr>
      <w:r w:rsidRPr="007F0CF5">
        <w:rPr>
          <w:rFonts w:eastAsia="Calibri"/>
          <w:sz w:val="28"/>
          <w:szCs w:val="28"/>
          <w:lang w:val="ru-RU" w:eastAsia="en-US" w:bidi="ar-SA"/>
        </w:rPr>
        <w:lastRenderedPageBreak/>
        <w:t xml:space="preserve">В соответствии с указанными общими принципами формирования содержания курса </w:t>
      </w:r>
      <w:r w:rsidRPr="007F0CF5">
        <w:rPr>
          <w:rFonts w:eastAsia="Calibri"/>
          <w:bCs/>
          <w:iCs/>
          <w:sz w:val="28"/>
          <w:szCs w:val="28"/>
          <w:lang w:val="ru-RU" w:eastAsia="en-US" w:bidi="ar-SA"/>
        </w:rPr>
        <w:t>родной русской литературы</w:t>
      </w:r>
      <w:r w:rsidRPr="007F0CF5">
        <w:rPr>
          <w:rFonts w:eastAsia="Calibri"/>
          <w:b/>
          <w:iCs/>
          <w:sz w:val="28"/>
          <w:szCs w:val="28"/>
          <w:lang w:val="ru-RU" w:eastAsia="en-US" w:bidi="ar-SA"/>
        </w:rPr>
        <w:t xml:space="preserve"> </w:t>
      </w:r>
      <w:r w:rsidRPr="007F0CF5">
        <w:rPr>
          <w:rFonts w:eastAsia="Calibri"/>
          <w:sz w:val="28"/>
          <w:szCs w:val="28"/>
          <w:lang w:val="ru-RU" w:eastAsia="en-US" w:bidi="ar-SA"/>
        </w:rPr>
        <w:t xml:space="preserve">в программе выделяются </w:t>
      </w:r>
      <w:r w:rsidRPr="007F0CF5">
        <w:rPr>
          <w:rFonts w:eastAsia="Calibri"/>
          <w:b/>
          <w:sz w:val="28"/>
          <w:szCs w:val="28"/>
          <w:lang w:val="ru-RU" w:eastAsia="en-US" w:bidi="ar-SA"/>
        </w:rPr>
        <w:t xml:space="preserve">три содержательные линии </w:t>
      </w:r>
      <w:r w:rsidRPr="007F0CF5">
        <w:rPr>
          <w:rFonts w:eastAsia="Calibri"/>
          <w:sz w:val="28"/>
          <w:szCs w:val="28"/>
          <w:lang w:val="ru-RU" w:eastAsia="en-US" w:bidi="ar-SA"/>
        </w:rPr>
        <w:t xml:space="preserve">(три проблемно-тематических блока): </w:t>
      </w:r>
    </w:p>
    <w:p w:rsidR="005F0AF5" w:rsidRPr="007F0CF5" w:rsidRDefault="005F0AF5" w:rsidP="005F0AF5">
      <w:pPr>
        <w:numPr>
          <w:ilvl w:val="0"/>
          <w:numId w:val="20"/>
        </w:numPr>
        <w:suppressAutoHyphens w:val="0"/>
        <w:spacing w:after="160" w:line="360" w:lineRule="auto"/>
        <w:jc w:val="both"/>
        <w:rPr>
          <w:rFonts w:eastAsia="Calibri"/>
          <w:b/>
          <w:sz w:val="28"/>
          <w:szCs w:val="28"/>
          <w:lang w:val="ru-RU" w:eastAsia="en-US" w:bidi="ar-SA"/>
        </w:rPr>
      </w:pPr>
      <w:r w:rsidRPr="007F0CF5">
        <w:rPr>
          <w:rFonts w:eastAsia="Calibri"/>
          <w:b/>
          <w:sz w:val="28"/>
          <w:szCs w:val="28"/>
          <w:lang w:val="ru-RU" w:eastAsia="en-US" w:bidi="ar-SA"/>
        </w:rPr>
        <w:t xml:space="preserve">«Россия – родина моя»; </w:t>
      </w:r>
    </w:p>
    <w:p w:rsidR="005F0AF5" w:rsidRPr="007F0CF5" w:rsidRDefault="005F0AF5" w:rsidP="005F0AF5">
      <w:pPr>
        <w:numPr>
          <w:ilvl w:val="0"/>
          <w:numId w:val="20"/>
        </w:numPr>
        <w:suppressAutoHyphens w:val="0"/>
        <w:spacing w:after="160" w:line="360" w:lineRule="auto"/>
        <w:jc w:val="both"/>
        <w:rPr>
          <w:rFonts w:eastAsia="Calibri"/>
          <w:b/>
          <w:sz w:val="28"/>
          <w:szCs w:val="28"/>
          <w:lang w:val="ru-RU" w:eastAsia="en-US" w:bidi="ar-SA"/>
        </w:rPr>
      </w:pPr>
      <w:r w:rsidRPr="007F0CF5">
        <w:rPr>
          <w:rFonts w:eastAsia="Calibri"/>
          <w:b/>
          <w:sz w:val="28"/>
          <w:szCs w:val="28"/>
          <w:lang w:val="ru-RU" w:eastAsia="en-US" w:bidi="ar-SA"/>
        </w:rPr>
        <w:t xml:space="preserve">«Русские традиции»; </w:t>
      </w:r>
    </w:p>
    <w:p w:rsidR="005F0AF5" w:rsidRPr="007F0CF5" w:rsidRDefault="005F0AF5" w:rsidP="005F0AF5">
      <w:pPr>
        <w:numPr>
          <w:ilvl w:val="0"/>
          <w:numId w:val="20"/>
        </w:numPr>
        <w:suppressAutoHyphens w:val="0"/>
        <w:spacing w:after="160" w:line="360" w:lineRule="auto"/>
        <w:jc w:val="both"/>
        <w:rPr>
          <w:rFonts w:eastAsia="Calibri"/>
          <w:b/>
          <w:sz w:val="28"/>
          <w:szCs w:val="28"/>
          <w:lang w:val="ru-RU" w:eastAsia="en-US" w:bidi="ar-SA"/>
        </w:rPr>
      </w:pPr>
      <w:r w:rsidRPr="007F0CF5">
        <w:rPr>
          <w:rFonts w:eastAsia="Calibri"/>
          <w:b/>
          <w:sz w:val="28"/>
          <w:szCs w:val="28"/>
          <w:lang w:val="ru-RU" w:eastAsia="en-US" w:bidi="ar-SA"/>
        </w:rPr>
        <w:t>«Русский характер – русская душа».</w:t>
      </w:r>
    </w:p>
    <w:p w:rsidR="005F0AF5" w:rsidRPr="007F0CF5" w:rsidRDefault="005F0AF5" w:rsidP="005F0AF5">
      <w:pPr>
        <w:suppressAutoHyphens w:val="0"/>
        <w:spacing w:line="360" w:lineRule="auto"/>
        <w:ind w:firstLine="709"/>
        <w:jc w:val="both"/>
        <w:rPr>
          <w:rFonts w:eastAsia="Calibri"/>
          <w:sz w:val="28"/>
          <w:szCs w:val="28"/>
          <w:lang w:val="ru-RU" w:eastAsia="en-US" w:bidi="ar-SA"/>
        </w:rPr>
      </w:pPr>
      <w:r w:rsidRPr="007F0CF5">
        <w:rPr>
          <w:rFonts w:eastAsia="Calibri"/>
          <w:sz w:val="28"/>
          <w:szCs w:val="28"/>
          <w:lang w:val="ru-RU" w:eastAsia="en-US" w:bidi="ar-SA"/>
        </w:rPr>
        <w:t>Каждая содержательная линия предусматривает вариативный компонент содержания курса родной</w:t>
      </w:r>
      <w:r w:rsidRPr="007F0CF5">
        <w:rPr>
          <w:rFonts w:eastAsia="Calibri"/>
          <w:color w:val="FF0000"/>
          <w:sz w:val="28"/>
          <w:szCs w:val="28"/>
          <w:lang w:val="ru-RU" w:eastAsia="en-US" w:bidi="ar-SA"/>
        </w:rPr>
        <w:t xml:space="preserve"> </w:t>
      </w:r>
      <w:r w:rsidRPr="007F0CF5">
        <w:rPr>
          <w:rFonts w:eastAsia="Calibri"/>
          <w:sz w:val="28"/>
          <w:szCs w:val="28"/>
          <w:lang w:val="ru-RU" w:eastAsia="en-US" w:bidi="ar-SA"/>
        </w:rPr>
        <w:t>русской литературы, разработка которого в рабочих программах предполагает обращение к литературе народов России и мира в целях выявления национально-специфического и общего в произведениях, близких по тематике и проблематике. Например: поэты народов России о русском и родном языках; новогодние традиции в литературе народов России и мира; образ степи в фольклоре и литературе народов России.</w:t>
      </w:r>
    </w:p>
    <w:p w:rsidR="005F0AF5" w:rsidRPr="002F29F2" w:rsidRDefault="005F0AF5" w:rsidP="005F0AF5">
      <w:pPr>
        <w:jc w:val="both"/>
        <w:rPr>
          <w:sz w:val="28"/>
          <w:szCs w:val="28"/>
          <w:lang w:val="ru-RU"/>
        </w:rPr>
      </w:pPr>
    </w:p>
    <w:p w:rsidR="005F0AF5" w:rsidRPr="002F29F2" w:rsidRDefault="005F0AF5" w:rsidP="005F0AF5">
      <w:pPr>
        <w:spacing w:line="100" w:lineRule="atLeast"/>
        <w:ind w:firstLine="567"/>
        <w:jc w:val="both"/>
        <w:rPr>
          <w:sz w:val="28"/>
          <w:szCs w:val="28"/>
          <w:lang w:val="ru-RU"/>
        </w:rPr>
      </w:pPr>
      <w:r w:rsidRPr="002F29F2">
        <w:rPr>
          <w:sz w:val="28"/>
          <w:szCs w:val="28"/>
          <w:lang w:val="ru-RU"/>
        </w:rPr>
        <w:t xml:space="preserve">Как курс, имеющий частный характер, школьный курс обязательных предметных областей «Родной язык и родная литература» направлен </w:t>
      </w:r>
      <w:proofErr w:type="gramStart"/>
      <w:r>
        <w:rPr>
          <w:sz w:val="28"/>
          <w:szCs w:val="28"/>
          <w:lang w:val="ru-RU"/>
        </w:rPr>
        <w:t xml:space="preserve">и </w:t>
      </w:r>
      <w:r w:rsidRPr="002F29F2">
        <w:rPr>
          <w:sz w:val="28"/>
          <w:szCs w:val="28"/>
          <w:lang w:val="ru-RU"/>
        </w:rPr>
        <w:t xml:space="preserve"> на</w:t>
      </w:r>
      <w:proofErr w:type="gramEnd"/>
      <w:r w:rsidRPr="002F29F2">
        <w:rPr>
          <w:sz w:val="28"/>
          <w:szCs w:val="28"/>
          <w:lang w:val="ru-RU"/>
        </w:rPr>
        <w:t xml:space="preserve"> освоение особенностей словесности (языка и литературы) малой родины – </w:t>
      </w:r>
      <w:r>
        <w:rPr>
          <w:sz w:val="28"/>
          <w:szCs w:val="28"/>
          <w:lang w:val="ru-RU"/>
        </w:rPr>
        <w:t>Вологодского края</w:t>
      </w:r>
      <w:r w:rsidRPr="002F29F2">
        <w:rPr>
          <w:sz w:val="28"/>
          <w:szCs w:val="28"/>
          <w:lang w:val="ru-RU"/>
        </w:rPr>
        <w:t xml:space="preserve"> (тексты </w:t>
      </w:r>
      <w:r>
        <w:rPr>
          <w:sz w:val="28"/>
          <w:szCs w:val="28"/>
          <w:lang w:val="ru-RU"/>
        </w:rPr>
        <w:t xml:space="preserve">вологодских </w:t>
      </w:r>
      <w:r w:rsidRPr="002F29F2">
        <w:rPr>
          <w:sz w:val="28"/>
          <w:szCs w:val="28"/>
          <w:lang w:val="ru-RU"/>
        </w:rPr>
        <w:t xml:space="preserve"> писателей и поэтов).</w:t>
      </w:r>
    </w:p>
    <w:p w:rsidR="005F0AF5" w:rsidRPr="002F29F2" w:rsidRDefault="005F0AF5" w:rsidP="005F0AF5">
      <w:pPr>
        <w:spacing w:line="100" w:lineRule="atLeast"/>
        <w:ind w:firstLine="567"/>
        <w:jc w:val="both"/>
        <w:rPr>
          <w:b/>
          <w:bCs/>
          <w:sz w:val="28"/>
          <w:szCs w:val="28"/>
          <w:lang w:val="ru-RU"/>
        </w:rPr>
      </w:pPr>
      <w:r w:rsidRPr="002F29F2">
        <w:rPr>
          <w:b/>
          <w:bCs/>
          <w:sz w:val="28"/>
          <w:szCs w:val="28"/>
          <w:lang w:val="ru-RU"/>
        </w:rPr>
        <w:t>Место учебного предмета в учебном плане</w:t>
      </w:r>
    </w:p>
    <w:p w:rsidR="005F0AF5" w:rsidRPr="002F29F2" w:rsidRDefault="005F0AF5" w:rsidP="005F0AF5">
      <w:pPr>
        <w:spacing w:line="100" w:lineRule="atLeast"/>
        <w:jc w:val="both"/>
        <w:rPr>
          <w:sz w:val="28"/>
          <w:szCs w:val="28"/>
          <w:lang w:val="ru-RU"/>
        </w:rPr>
      </w:pPr>
      <w:r w:rsidRPr="002F29F2">
        <w:rPr>
          <w:sz w:val="28"/>
          <w:szCs w:val="28"/>
          <w:lang w:val="ru-RU"/>
        </w:rPr>
        <w:t>Учебный план М</w:t>
      </w:r>
      <w:r>
        <w:rPr>
          <w:sz w:val="28"/>
          <w:szCs w:val="28"/>
          <w:lang w:val="ru-RU"/>
        </w:rPr>
        <w:t>БОУ «Вожегодская средняя школа»</w:t>
      </w:r>
      <w:r w:rsidRPr="002F29F2">
        <w:rPr>
          <w:sz w:val="28"/>
          <w:szCs w:val="28"/>
          <w:lang w:val="ru-RU"/>
        </w:rPr>
        <w:t xml:space="preserve"> предусматривает обязательное изучение </w:t>
      </w:r>
      <w:proofErr w:type="gramStart"/>
      <w:r w:rsidRPr="002F29F2">
        <w:rPr>
          <w:sz w:val="28"/>
          <w:szCs w:val="28"/>
          <w:lang w:val="ru-RU"/>
        </w:rPr>
        <w:t>родной  литературы</w:t>
      </w:r>
      <w:proofErr w:type="gramEnd"/>
      <w:r w:rsidRPr="002F29F2">
        <w:rPr>
          <w:sz w:val="28"/>
          <w:szCs w:val="28"/>
          <w:lang w:val="ru-RU"/>
        </w:rPr>
        <w:t xml:space="preserve"> на </w:t>
      </w:r>
      <w:r>
        <w:rPr>
          <w:sz w:val="28"/>
          <w:szCs w:val="28"/>
          <w:lang w:val="ru-RU"/>
        </w:rPr>
        <w:t>уровне</w:t>
      </w:r>
      <w:r w:rsidRPr="002F29F2">
        <w:rPr>
          <w:sz w:val="28"/>
          <w:szCs w:val="28"/>
          <w:lang w:val="ru-RU"/>
        </w:rPr>
        <w:t xml:space="preserve"> основного общего образования.</w:t>
      </w:r>
    </w:p>
    <w:p w:rsidR="005F0AF5" w:rsidRPr="002F29F2" w:rsidRDefault="005F0AF5" w:rsidP="005F0AF5">
      <w:pPr>
        <w:spacing w:line="100" w:lineRule="atLeast"/>
        <w:ind w:firstLine="567"/>
        <w:jc w:val="both"/>
        <w:rPr>
          <w:sz w:val="28"/>
          <w:szCs w:val="28"/>
          <w:lang w:val="ru-RU"/>
        </w:rPr>
      </w:pPr>
    </w:p>
    <w:tbl>
      <w:tblPr>
        <w:tblW w:w="0" w:type="auto"/>
        <w:tblLayout w:type="fixed"/>
        <w:tblCellMar>
          <w:top w:w="55" w:type="dxa"/>
          <w:left w:w="1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41"/>
        <w:gridCol w:w="3788"/>
        <w:gridCol w:w="2692"/>
      </w:tblGrid>
      <w:tr w:rsidR="005F0AF5" w:rsidTr="00FC6DA7">
        <w:tc>
          <w:tcPr>
            <w:tcW w:w="2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F0AF5" w:rsidRDefault="005F0AF5" w:rsidP="00FC6DA7">
            <w:pPr>
              <w:spacing w:line="100" w:lineRule="atLeast"/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3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F0AF5" w:rsidRDefault="005F0AF5" w:rsidP="00FC6DA7">
            <w:pPr>
              <w:spacing w:line="100" w:lineRule="atLeast"/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F0AF5" w:rsidRDefault="005F0AF5" w:rsidP="00FC6DA7">
            <w:pPr>
              <w:spacing w:line="100" w:lineRule="atLeast"/>
              <w:ind w:firstLine="567"/>
              <w:jc w:val="both"/>
            </w:pPr>
            <w:r>
              <w:rPr>
                <w:b/>
                <w:bCs/>
                <w:sz w:val="28"/>
                <w:szCs w:val="28"/>
              </w:rPr>
              <w:t>Количество часов в год</w:t>
            </w:r>
          </w:p>
        </w:tc>
      </w:tr>
      <w:tr w:rsidR="005F0AF5" w:rsidTr="00FC6DA7">
        <w:tc>
          <w:tcPr>
            <w:tcW w:w="2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F0AF5" w:rsidRDefault="005F0AF5" w:rsidP="00FC6DA7">
            <w:pPr>
              <w:spacing w:line="100" w:lineRule="atLeast"/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 класс</w:t>
            </w:r>
          </w:p>
        </w:tc>
        <w:tc>
          <w:tcPr>
            <w:tcW w:w="3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F0AF5" w:rsidRDefault="005F0AF5" w:rsidP="00FC6DA7">
            <w:pPr>
              <w:spacing w:line="100" w:lineRule="atLeast"/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 часа</w:t>
            </w:r>
          </w:p>
        </w:tc>
        <w:tc>
          <w:tcPr>
            <w:tcW w:w="2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F0AF5" w:rsidRDefault="005F0AF5" w:rsidP="00FC6DA7">
            <w:pPr>
              <w:spacing w:line="100" w:lineRule="atLeast"/>
              <w:ind w:firstLine="567"/>
              <w:jc w:val="both"/>
            </w:pPr>
            <w:r>
              <w:rPr>
                <w:bCs/>
                <w:sz w:val="28"/>
                <w:szCs w:val="28"/>
              </w:rPr>
              <w:t>17 часов</w:t>
            </w:r>
          </w:p>
        </w:tc>
      </w:tr>
      <w:tr w:rsidR="005F0AF5" w:rsidTr="00FC6DA7">
        <w:tc>
          <w:tcPr>
            <w:tcW w:w="2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F0AF5" w:rsidRDefault="005F0AF5" w:rsidP="00FC6DA7">
            <w:pPr>
              <w:spacing w:line="100" w:lineRule="atLeast"/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6класс</w:t>
            </w:r>
          </w:p>
        </w:tc>
        <w:tc>
          <w:tcPr>
            <w:tcW w:w="3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F0AF5" w:rsidRDefault="005F0AF5" w:rsidP="00FC6DA7">
            <w:pPr>
              <w:spacing w:line="100" w:lineRule="atLeast"/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 часа</w:t>
            </w:r>
          </w:p>
        </w:tc>
        <w:tc>
          <w:tcPr>
            <w:tcW w:w="2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F0AF5" w:rsidRDefault="005F0AF5" w:rsidP="00FC6DA7">
            <w:pPr>
              <w:spacing w:line="100" w:lineRule="atLeast"/>
              <w:ind w:firstLine="567"/>
              <w:jc w:val="both"/>
            </w:pPr>
            <w:proofErr w:type="gramStart"/>
            <w:r>
              <w:rPr>
                <w:bCs/>
                <w:sz w:val="28"/>
                <w:szCs w:val="28"/>
              </w:rPr>
              <w:t>17  часов</w:t>
            </w:r>
            <w:proofErr w:type="gramEnd"/>
          </w:p>
        </w:tc>
      </w:tr>
      <w:tr w:rsidR="005F0AF5" w:rsidTr="00FC6DA7">
        <w:tc>
          <w:tcPr>
            <w:tcW w:w="2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F0AF5" w:rsidRDefault="005F0AF5" w:rsidP="00FC6DA7">
            <w:pPr>
              <w:spacing w:line="100" w:lineRule="atLeast"/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 класс</w:t>
            </w:r>
          </w:p>
        </w:tc>
        <w:tc>
          <w:tcPr>
            <w:tcW w:w="3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F0AF5" w:rsidRDefault="005F0AF5" w:rsidP="00FC6DA7">
            <w:pPr>
              <w:spacing w:line="100" w:lineRule="atLeast"/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 часа</w:t>
            </w:r>
          </w:p>
        </w:tc>
        <w:tc>
          <w:tcPr>
            <w:tcW w:w="2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F0AF5" w:rsidRDefault="005F0AF5" w:rsidP="00FC6DA7">
            <w:pPr>
              <w:spacing w:line="100" w:lineRule="atLeast"/>
              <w:ind w:firstLine="567"/>
              <w:jc w:val="both"/>
            </w:pPr>
            <w:r>
              <w:rPr>
                <w:bCs/>
                <w:sz w:val="28"/>
                <w:szCs w:val="28"/>
              </w:rPr>
              <w:t>17 часов</w:t>
            </w:r>
          </w:p>
        </w:tc>
      </w:tr>
      <w:tr w:rsidR="005F0AF5" w:rsidTr="00FC6DA7">
        <w:tc>
          <w:tcPr>
            <w:tcW w:w="2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F0AF5" w:rsidRDefault="005F0AF5" w:rsidP="00FC6DA7">
            <w:pPr>
              <w:spacing w:line="100" w:lineRule="atLeast"/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 класс</w:t>
            </w:r>
          </w:p>
        </w:tc>
        <w:tc>
          <w:tcPr>
            <w:tcW w:w="3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F0AF5" w:rsidRDefault="005F0AF5" w:rsidP="00FC6DA7">
            <w:pPr>
              <w:spacing w:line="100" w:lineRule="atLeast"/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 часа</w:t>
            </w:r>
          </w:p>
        </w:tc>
        <w:tc>
          <w:tcPr>
            <w:tcW w:w="2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F0AF5" w:rsidRDefault="005F0AF5" w:rsidP="00FC6DA7">
            <w:pPr>
              <w:spacing w:line="100" w:lineRule="atLeast"/>
              <w:ind w:firstLine="567"/>
              <w:jc w:val="both"/>
            </w:pPr>
            <w:r>
              <w:rPr>
                <w:bCs/>
                <w:sz w:val="28"/>
                <w:szCs w:val="28"/>
              </w:rPr>
              <w:t>17 часов</w:t>
            </w:r>
          </w:p>
        </w:tc>
      </w:tr>
      <w:tr w:rsidR="005F0AF5" w:rsidTr="00FC6DA7">
        <w:tc>
          <w:tcPr>
            <w:tcW w:w="2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F0AF5" w:rsidRDefault="005F0AF5" w:rsidP="00FC6DA7">
            <w:pPr>
              <w:spacing w:line="100" w:lineRule="atLeast"/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 класс</w:t>
            </w:r>
          </w:p>
        </w:tc>
        <w:tc>
          <w:tcPr>
            <w:tcW w:w="3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F0AF5" w:rsidRDefault="005F0AF5" w:rsidP="00FC6DA7">
            <w:pPr>
              <w:spacing w:line="100" w:lineRule="atLeast"/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0,5 </w:t>
            </w:r>
            <w:r>
              <w:rPr>
                <w:bCs/>
                <w:sz w:val="28"/>
                <w:szCs w:val="28"/>
                <w:lang w:val="ru-RU"/>
              </w:rPr>
              <w:t>часа</w:t>
            </w:r>
          </w:p>
        </w:tc>
        <w:tc>
          <w:tcPr>
            <w:tcW w:w="2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F0AF5" w:rsidRDefault="005F0AF5" w:rsidP="00FC6DA7">
            <w:pPr>
              <w:spacing w:line="100" w:lineRule="atLeast"/>
              <w:ind w:firstLine="567"/>
              <w:jc w:val="both"/>
            </w:pPr>
            <w:r>
              <w:rPr>
                <w:bCs/>
                <w:sz w:val="28"/>
                <w:szCs w:val="28"/>
              </w:rPr>
              <w:t xml:space="preserve">17 </w:t>
            </w:r>
            <w:r>
              <w:rPr>
                <w:bCs/>
                <w:sz w:val="28"/>
                <w:szCs w:val="28"/>
                <w:lang w:val="ru-RU"/>
              </w:rPr>
              <w:t>часов</w:t>
            </w:r>
          </w:p>
        </w:tc>
      </w:tr>
      <w:tr w:rsidR="005F0AF5" w:rsidTr="00FC6DA7">
        <w:tc>
          <w:tcPr>
            <w:tcW w:w="2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F0AF5" w:rsidRDefault="005F0AF5" w:rsidP="00FC6DA7">
            <w:pPr>
              <w:spacing w:line="100" w:lineRule="atLeast"/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3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F0AF5" w:rsidRDefault="005F0AF5" w:rsidP="00FC6DA7">
            <w:pPr>
              <w:spacing w:line="100" w:lineRule="atLeast"/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2,5 часа</w:t>
            </w:r>
          </w:p>
        </w:tc>
        <w:tc>
          <w:tcPr>
            <w:tcW w:w="2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F0AF5" w:rsidRDefault="005F0AF5" w:rsidP="00FC6DA7">
            <w:pPr>
              <w:spacing w:line="100" w:lineRule="atLeast"/>
              <w:ind w:firstLine="567"/>
              <w:jc w:val="both"/>
            </w:pPr>
            <w:r>
              <w:rPr>
                <w:bCs/>
                <w:sz w:val="28"/>
                <w:szCs w:val="28"/>
              </w:rPr>
              <w:t>85 час</w:t>
            </w:r>
            <w:r>
              <w:rPr>
                <w:bCs/>
                <w:sz w:val="28"/>
                <w:szCs w:val="28"/>
                <w:lang w:val="ru-RU"/>
              </w:rPr>
              <w:t>ов</w:t>
            </w:r>
          </w:p>
        </w:tc>
      </w:tr>
    </w:tbl>
    <w:p w:rsidR="005F0AF5" w:rsidRDefault="005F0AF5" w:rsidP="005F0AF5">
      <w:pPr>
        <w:autoSpaceDE w:val="0"/>
        <w:spacing w:line="100" w:lineRule="atLeast"/>
        <w:jc w:val="both"/>
        <w:rPr>
          <w:b/>
          <w:sz w:val="28"/>
          <w:szCs w:val="28"/>
        </w:rPr>
      </w:pPr>
    </w:p>
    <w:p w:rsidR="005F0AF5" w:rsidRPr="002F29F2" w:rsidRDefault="005F0AF5" w:rsidP="005F0AF5">
      <w:pPr>
        <w:spacing w:line="100" w:lineRule="atLeast"/>
        <w:ind w:firstLine="567"/>
        <w:jc w:val="both"/>
        <w:rPr>
          <w:sz w:val="28"/>
          <w:szCs w:val="28"/>
          <w:lang w:val="ru-RU"/>
        </w:rPr>
      </w:pPr>
      <w:r w:rsidRPr="002F29F2">
        <w:rPr>
          <w:b/>
          <w:sz w:val="28"/>
          <w:szCs w:val="28"/>
          <w:lang w:val="ru-RU"/>
        </w:rPr>
        <w:t>Форма организации образовательного процесса</w:t>
      </w:r>
      <w:r w:rsidRPr="002F29F2">
        <w:rPr>
          <w:sz w:val="28"/>
          <w:szCs w:val="28"/>
          <w:lang w:val="ru-RU"/>
        </w:rPr>
        <w:t xml:space="preserve"> – классно-урочная: традиционные уроки (усвоение новых знаний, закрепление изученного, </w:t>
      </w:r>
      <w:r w:rsidRPr="002F29F2">
        <w:rPr>
          <w:sz w:val="28"/>
          <w:szCs w:val="28"/>
          <w:lang w:val="ru-RU"/>
        </w:rPr>
        <w:lastRenderedPageBreak/>
        <w:t xml:space="preserve">повторительно-обобщающий урок, комбинированный урок, урок контроля знаний, урок развития речи); нестандартные уроки: зачёт, семинар.   </w:t>
      </w:r>
    </w:p>
    <w:p w:rsidR="005F0AF5" w:rsidRDefault="005F0AF5" w:rsidP="005F0AF5">
      <w:pPr>
        <w:pStyle w:val="ListParagraph"/>
        <w:numPr>
          <w:ilvl w:val="0"/>
          <w:numId w:val="3"/>
        </w:num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Виды и формы контроля:</w:t>
      </w:r>
    </w:p>
    <w:p w:rsidR="005F0AF5" w:rsidRDefault="005F0AF5" w:rsidP="005F0AF5">
      <w:pPr>
        <w:pStyle w:val="ListParagraph"/>
        <w:numPr>
          <w:ilvl w:val="0"/>
          <w:numId w:val="3"/>
        </w:num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письменный ответ на вопрос;</w:t>
      </w:r>
    </w:p>
    <w:p w:rsidR="005F0AF5" w:rsidRDefault="005F0AF5" w:rsidP="005F0AF5">
      <w:pPr>
        <w:pStyle w:val="ListParagraph"/>
        <w:numPr>
          <w:ilvl w:val="0"/>
          <w:numId w:val="3"/>
        </w:numPr>
        <w:spacing w:line="100" w:lineRule="atLeast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сочинение на литературоведческую тему;</w:t>
      </w:r>
      <w:r>
        <w:rPr>
          <w:bCs/>
          <w:sz w:val="28"/>
          <w:szCs w:val="28"/>
        </w:rPr>
        <w:t xml:space="preserve"> </w:t>
      </w:r>
    </w:p>
    <w:p w:rsidR="005F0AF5" w:rsidRDefault="005F0AF5" w:rsidP="005F0AF5">
      <w:pPr>
        <w:pStyle w:val="ListParagraph"/>
        <w:numPr>
          <w:ilvl w:val="0"/>
          <w:numId w:val="3"/>
        </w:numPr>
        <w:spacing w:line="10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проект.  </w:t>
      </w:r>
    </w:p>
    <w:p w:rsidR="005F0AF5" w:rsidRDefault="005F0AF5" w:rsidP="005F0AF5">
      <w:pPr>
        <w:spacing w:line="100" w:lineRule="atLeast"/>
        <w:ind w:left="567"/>
        <w:jc w:val="both"/>
        <w:rPr>
          <w:bCs/>
          <w:sz w:val="28"/>
          <w:szCs w:val="28"/>
        </w:rPr>
      </w:pPr>
    </w:p>
    <w:p w:rsidR="005F0AF5" w:rsidRPr="002F29F2" w:rsidRDefault="005F0AF5" w:rsidP="005F0AF5">
      <w:pPr>
        <w:spacing w:line="100" w:lineRule="atLeast"/>
        <w:ind w:firstLine="709"/>
        <w:jc w:val="both"/>
        <w:rPr>
          <w:bCs/>
          <w:color w:val="00000A"/>
          <w:sz w:val="28"/>
          <w:szCs w:val="28"/>
          <w:lang w:val="ru-RU"/>
        </w:rPr>
      </w:pPr>
      <w:r w:rsidRPr="002F29F2">
        <w:rPr>
          <w:b/>
          <w:bCs/>
          <w:sz w:val="28"/>
          <w:szCs w:val="28"/>
          <w:lang w:val="ru-RU"/>
        </w:rPr>
        <w:t>1. Планируемые результаты   освоения учебного предмета «</w:t>
      </w:r>
      <w:proofErr w:type="gramStart"/>
      <w:r w:rsidRPr="002F29F2">
        <w:rPr>
          <w:b/>
          <w:bCs/>
          <w:sz w:val="28"/>
          <w:szCs w:val="28"/>
          <w:lang w:val="ru-RU"/>
        </w:rPr>
        <w:t>Родная  литература</w:t>
      </w:r>
      <w:proofErr w:type="gramEnd"/>
      <w:r w:rsidRPr="002F29F2">
        <w:rPr>
          <w:b/>
          <w:bCs/>
          <w:sz w:val="28"/>
          <w:szCs w:val="28"/>
          <w:lang w:val="ru-RU"/>
        </w:rPr>
        <w:t>»</w:t>
      </w:r>
    </w:p>
    <w:p w:rsidR="005F0AF5" w:rsidRPr="002F29F2" w:rsidRDefault="005F0AF5" w:rsidP="005F0AF5">
      <w:pPr>
        <w:spacing w:line="100" w:lineRule="atLeast"/>
        <w:ind w:firstLine="709"/>
        <w:jc w:val="both"/>
        <w:rPr>
          <w:b/>
          <w:bCs/>
          <w:color w:val="00000A"/>
          <w:sz w:val="28"/>
          <w:szCs w:val="28"/>
          <w:lang w:val="ru-RU"/>
        </w:rPr>
      </w:pPr>
      <w:r w:rsidRPr="002F29F2">
        <w:rPr>
          <w:bCs/>
          <w:color w:val="00000A"/>
          <w:sz w:val="28"/>
          <w:szCs w:val="28"/>
          <w:lang w:val="ru-RU"/>
        </w:rPr>
        <w:t>Планируемые результаты освоения учебного предмета «</w:t>
      </w:r>
      <w:proofErr w:type="gramStart"/>
      <w:r w:rsidRPr="002F29F2">
        <w:rPr>
          <w:bCs/>
          <w:color w:val="00000A"/>
          <w:sz w:val="28"/>
          <w:szCs w:val="28"/>
          <w:lang w:val="ru-RU"/>
        </w:rPr>
        <w:t>Родная  литература</w:t>
      </w:r>
      <w:proofErr w:type="gramEnd"/>
      <w:r w:rsidRPr="002F29F2">
        <w:rPr>
          <w:bCs/>
          <w:color w:val="00000A"/>
          <w:sz w:val="28"/>
          <w:szCs w:val="28"/>
          <w:lang w:val="ru-RU"/>
        </w:rPr>
        <w:t xml:space="preserve">» делятся на личностные, метапредметные и предметные. </w:t>
      </w:r>
    </w:p>
    <w:p w:rsidR="005F0AF5" w:rsidRPr="002F29F2" w:rsidRDefault="005F0AF5" w:rsidP="005F0AF5">
      <w:pPr>
        <w:spacing w:line="100" w:lineRule="atLeast"/>
        <w:ind w:firstLine="709"/>
        <w:jc w:val="both"/>
        <w:rPr>
          <w:bCs/>
          <w:color w:val="3E3E3E"/>
          <w:sz w:val="28"/>
          <w:szCs w:val="28"/>
          <w:lang w:val="ru-RU"/>
        </w:rPr>
      </w:pPr>
      <w:r w:rsidRPr="002F29F2">
        <w:rPr>
          <w:b/>
          <w:bCs/>
          <w:color w:val="00000A"/>
          <w:sz w:val="28"/>
          <w:szCs w:val="28"/>
          <w:lang w:val="ru-RU"/>
        </w:rPr>
        <w:t>Личностные результаты освоения учебного предмета «Родная</w:t>
      </w:r>
      <w:r>
        <w:rPr>
          <w:b/>
          <w:bCs/>
          <w:color w:val="00000A"/>
          <w:sz w:val="28"/>
          <w:szCs w:val="28"/>
          <w:lang w:val="ru-RU"/>
        </w:rPr>
        <w:t xml:space="preserve"> </w:t>
      </w:r>
      <w:r w:rsidRPr="002F29F2">
        <w:rPr>
          <w:b/>
          <w:bCs/>
          <w:color w:val="00000A"/>
          <w:sz w:val="28"/>
          <w:szCs w:val="28"/>
          <w:lang w:val="ru-RU"/>
        </w:rPr>
        <w:t xml:space="preserve">литература»: </w:t>
      </w:r>
    </w:p>
    <w:p w:rsidR="005F0AF5" w:rsidRPr="00A6727F" w:rsidRDefault="005F0AF5" w:rsidP="005F0AF5">
      <w:pPr>
        <w:numPr>
          <w:ilvl w:val="0"/>
          <w:numId w:val="22"/>
        </w:numPr>
        <w:suppressAutoHyphens w:val="0"/>
        <w:spacing w:after="160" w:line="360" w:lineRule="auto"/>
        <w:ind w:firstLine="709"/>
        <w:jc w:val="both"/>
        <w:rPr>
          <w:rFonts w:eastAsia="Calibri"/>
          <w:sz w:val="28"/>
          <w:szCs w:val="28"/>
          <w:lang w:val="ru-RU" w:eastAsia="en-US" w:bidi="ar-SA"/>
        </w:rPr>
      </w:pPr>
      <w:r w:rsidRPr="00A6727F">
        <w:rPr>
          <w:rFonts w:eastAsia="Calibri"/>
          <w:sz w:val="28"/>
          <w:szCs w:val="28"/>
          <w:lang w:val="ru-RU" w:eastAsia="en-US" w:bidi="ar-SA"/>
        </w:rPr>
        <w:t>осознание обучающимися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 многонационального российского общества;</w:t>
      </w:r>
    </w:p>
    <w:p w:rsidR="005F0AF5" w:rsidRPr="00A6727F" w:rsidRDefault="005F0AF5" w:rsidP="005F0AF5">
      <w:pPr>
        <w:numPr>
          <w:ilvl w:val="0"/>
          <w:numId w:val="22"/>
        </w:numPr>
        <w:suppressAutoHyphens w:val="0"/>
        <w:spacing w:after="160" w:line="360" w:lineRule="auto"/>
        <w:ind w:firstLine="709"/>
        <w:jc w:val="both"/>
        <w:rPr>
          <w:rFonts w:eastAsia="Calibri"/>
          <w:sz w:val="28"/>
          <w:szCs w:val="28"/>
          <w:lang w:val="ru-RU" w:eastAsia="en-US" w:bidi="ar-SA"/>
        </w:rPr>
      </w:pPr>
      <w:r w:rsidRPr="00A6727F">
        <w:rPr>
          <w:rFonts w:eastAsia="Calibri"/>
          <w:sz w:val="28"/>
          <w:szCs w:val="28"/>
          <w:lang w:val="ru-RU" w:eastAsia="en-US" w:bidi="ar-SA"/>
        </w:rPr>
        <w:t xml:space="preserve">способность и готовность обучающихся к саморазвитию и самообразованию на основе мотивации к обучению и познанию, уважительное отношение к труду; </w:t>
      </w:r>
    </w:p>
    <w:p w:rsidR="005F0AF5" w:rsidRPr="00A6727F" w:rsidRDefault="005F0AF5" w:rsidP="005F0AF5">
      <w:pPr>
        <w:numPr>
          <w:ilvl w:val="0"/>
          <w:numId w:val="22"/>
        </w:numPr>
        <w:suppressAutoHyphens w:val="0"/>
        <w:spacing w:after="160" w:line="360" w:lineRule="auto"/>
        <w:ind w:firstLine="709"/>
        <w:jc w:val="both"/>
        <w:rPr>
          <w:rFonts w:eastAsia="Calibri"/>
          <w:sz w:val="28"/>
          <w:szCs w:val="28"/>
          <w:lang w:val="ru-RU" w:eastAsia="en-US" w:bidi="ar-SA"/>
        </w:rPr>
      </w:pPr>
      <w:r w:rsidRPr="00A6727F">
        <w:rPr>
          <w:rFonts w:eastAsia="Calibri"/>
          <w:sz w:val="28"/>
          <w:szCs w:val="28"/>
          <w:lang w:val="ru-RU" w:eastAsia="en-US" w:bidi="ar-SA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5F0AF5" w:rsidRPr="00A6727F" w:rsidRDefault="005F0AF5" w:rsidP="005F0AF5">
      <w:pPr>
        <w:numPr>
          <w:ilvl w:val="0"/>
          <w:numId w:val="22"/>
        </w:numPr>
        <w:suppressAutoHyphens w:val="0"/>
        <w:spacing w:after="160" w:line="360" w:lineRule="auto"/>
        <w:ind w:firstLine="709"/>
        <w:jc w:val="both"/>
        <w:rPr>
          <w:rFonts w:eastAsia="Calibri"/>
          <w:sz w:val="28"/>
          <w:szCs w:val="28"/>
          <w:lang w:val="ru-RU" w:eastAsia="en-US" w:bidi="ar-SA"/>
        </w:rPr>
      </w:pPr>
      <w:r w:rsidRPr="00A6727F">
        <w:rPr>
          <w:rFonts w:eastAsia="Calibri"/>
          <w:sz w:val="28"/>
          <w:szCs w:val="28"/>
          <w:lang w:val="ru-RU" w:eastAsia="en-US" w:bidi="ar-SA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</w:p>
    <w:p w:rsidR="005F0AF5" w:rsidRPr="00A6727F" w:rsidRDefault="005F0AF5" w:rsidP="005F0AF5">
      <w:pPr>
        <w:numPr>
          <w:ilvl w:val="0"/>
          <w:numId w:val="22"/>
        </w:numPr>
        <w:suppressAutoHyphens w:val="0"/>
        <w:spacing w:after="160" w:line="360" w:lineRule="auto"/>
        <w:ind w:firstLine="709"/>
        <w:jc w:val="both"/>
        <w:rPr>
          <w:rFonts w:eastAsia="Calibri"/>
          <w:sz w:val="28"/>
          <w:szCs w:val="28"/>
          <w:lang w:val="ru-RU" w:eastAsia="en-US" w:bidi="ar-SA"/>
        </w:rPr>
      </w:pPr>
      <w:r w:rsidRPr="00A6727F">
        <w:rPr>
          <w:rFonts w:eastAsia="Calibri"/>
          <w:sz w:val="28"/>
          <w:szCs w:val="28"/>
          <w:lang w:val="ru-RU" w:eastAsia="en-US" w:bidi="ar-SA"/>
        </w:rPr>
        <w:t xml:space="preserve">развитие эстетического сознания через освоение художественного наследия народов России и мира творческой деятельности эстетического </w:t>
      </w:r>
      <w:r w:rsidRPr="00A6727F">
        <w:rPr>
          <w:rFonts w:eastAsia="Calibri"/>
          <w:sz w:val="28"/>
          <w:szCs w:val="28"/>
          <w:lang w:val="ru-RU" w:eastAsia="en-US" w:bidi="ar-SA"/>
        </w:rPr>
        <w:lastRenderedPageBreak/>
        <w:t>характера; осознание значимости художественной культуры народов России и стран мира;</w:t>
      </w:r>
    </w:p>
    <w:p w:rsidR="005F0AF5" w:rsidRPr="00A6727F" w:rsidRDefault="005F0AF5" w:rsidP="005F0AF5">
      <w:pPr>
        <w:numPr>
          <w:ilvl w:val="0"/>
          <w:numId w:val="22"/>
        </w:numPr>
        <w:suppressAutoHyphens w:val="0"/>
        <w:spacing w:after="160" w:line="360" w:lineRule="auto"/>
        <w:ind w:firstLine="709"/>
        <w:jc w:val="both"/>
        <w:rPr>
          <w:rFonts w:eastAsia="Calibri"/>
          <w:sz w:val="28"/>
          <w:szCs w:val="28"/>
          <w:lang w:val="ru-RU" w:eastAsia="en-US" w:bidi="ar-SA"/>
        </w:rPr>
      </w:pPr>
      <w:r w:rsidRPr="00A6727F">
        <w:rPr>
          <w:rFonts w:eastAsia="Calibri"/>
          <w:sz w:val="28"/>
          <w:szCs w:val="28"/>
          <w:lang w:val="ru-RU" w:eastAsia="en-US" w:bidi="ar-SA"/>
        </w:rPr>
        <w:t xml:space="preserve">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 </w:t>
      </w:r>
    </w:p>
    <w:p w:rsidR="005F0AF5" w:rsidRPr="00A6727F" w:rsidRDefault="005F0AF5" w:rsidP="005F0AF5">
      <w:pPr>
        <w:numPr>
          <w:ilvl w:val="0"/>
          <w:numId w:val="22"/>
        </w:numPr>
        <w:suppressAutoHyphens w:val="0"/>
        <w:spacing w:after="160" w:line="360" w:lineRule="auto"/>
        <w:ind w:firstLine="709"/>
        <w:jc w:val="both"/>
        <w:rPr>
          <w:rFonts w:eastAsia="Calibri"/>
          <w:sz w:val="28"/>
          <w:szCs w:val="28"/>
          <w:lang w:val="ru-RU" w:eastAsia="en-US" w:bidi="ar-SA"/>
        </w:rPr>
      </w:pPr>
      <w:r w:rsidRPr="00A6727F">
        <w:rPr>
          <w:rFonts w:eastAsia="Calibri"/>
          <w:sz w:val="28"/>
          <w:szCs w:val="28"/>
          <w:lang w:val="ru-RU" w:eastAsia="en-US" w:bidi="ar-SA"/>
        </w:rPr>
        <w:t>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других.</w:t>
      </w:r>
    </w:p>
    <w:p w:rsidR="005F0AF5" w:rsidRPr="00A6727F" w:rsidRDefault="005F0AF5" w:rsidP="005F0AF5">
      <w:pPr>
        <w:shd w:val="clear" w:color="auto" w:fill="FFFFFF"/>
        <w:suppressAutoHyphens w:val="0"/>
        <w:spacing w:line="360" w:lineRule="auto"/>
        <w:ind w:firstLine="709"/>
        <w:jc w:val="both"/>
        <w:textAlignment w:val="baseline"/>
        <w:rPr>
          <w:rFonts w:eastAsia="Calibri"/>
          <w:color w:val="FF0000"/>
          <w:sz w:val="28"/>
          <w:szCs w:val="28"/>
          <w:lang w:val="ru-RU" w:eastAsia="en-US" w:bidi="ar-SA"/>
        </w:rPr>
      </w:pPr>
      <w:r w:rsidRPr="00A6727F">
        <w:rPr>
          <w:rFonts w:eastAsia="Calibri"/>
          <w:b/>
          <w:bCs/>
          <w:sz w:val="28"/>
          <w:szCs w:val="28"/>
          <w:lang w:val="ru-RU" w:eastAsia="en-US" w:bidi="ar-SA"/>
        </w:rPr>
        <w:t xml:space="preserve">Метапредметные результаты освоения программы по учебному предмету «Родная литература (русская)» </w:t>
      </w:r>
      <w:r>
        <w:rPr>
          <w:rFonts w:eastAsia="Calibri"/>
          <w:b/>
          <w:bCs/>
          <w:sz w:val="28"/>
          <w:szCs w:val="28"/>
          <w:lang w:val="ru-RU" w:eastAsia="en-US" w:bidi="ar-SA"/>
        </w:rPr>
        <w:t>отражают</w:t>
      </w:r>
      <w:r w:rsidRPr="00A6727F">
        <w:rPr>
          <w:rFonts w:eastAsia="Calibri"/>
          <w:sz w:val="28"/>
          <w:szCs w:val="28"/>
          <w:lang w:val="ru-RU" w:eastAsia="en-US" w:bidi="ar-SA"/>
        </w:rPr>
        <w:t xml:space="preserve"> сформированность </w:t>
      </w:r>
      <w:r w:rsidRPr="00A6727F">
        <w:rPr>
          <w:sz w:val="28"/>
          <w:szCs w:val="28"/>
          <w:lang w:val="ru-RU" w:eastAsia="en-US" w:bidi="ar-SA"/>
        </w:rPr>
        <w:t>универсальных учебных действий: регулятивных, познавательных, коммуникативных</w:t>
      </w:r>
      <w:r w:rsidRPr="00A6727F">
        <w:rPr>
          <w:rFonts w:eastAsia="Calibri"/>
          <w:sz w:val="28"/>
          <w:szCs w:val="28"/>
          <w:lang w:val="ru-RU" w:eastAsia="en-US" w:bidi="ar-SA"/>
        </w:rPr>
        <w:t>.</w:t>
      </w:r>
    </w:p>
    <w:p w:rsidR="005F0AF5" w:rsidRPr="00A6727F" w:rsidRDefault="005F0AF5" w:rsidP="005F0AF5">
      <w:pPr>
        <w:shd w:val="clear" w:color="auto" w:fill="FFFFFF"/>
        <w:suppressAutoHyphens w:val="0"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  <w:lang w:val="ru-RU" w:eastAsia="ru-RU" w:bidi="ar-SA"/>
        </w:rPr>
      </w:pPr>
      <w:r w:rsidRPr="00A6727F">
        <w:rPr>
          <w:b/>
          <w:sz w:val="28"/>
          <w:szCs w:val="28"/>
          <w:lang w:val="ru-RU" w:eastAsia="en-US" w:bidi="ar-SA"/>
        </w:rPr>
        <w:t>Регулятивные УУД:</w:t>
      </w:r>
    </w:p>
    <w:p w:rsidR="005F0AF5" w:rsidRPr="00A6727F" w:rsidRDefault="005F0AF5" w:rsidP="005F0AF5">
      <w:pPr>
        <w:numPr>
          <w:ilvl w:val="0"/>
          <w:numId w:val="24"/>
        </w:numPr>
        <w:suppressAutoHyphens w:val="0"/>
        <w:spacing w:after="160" w:line="360" w:lineRule="auto"/>
        <w:ind w:firstLine="709"/>
        <w:jc w:val="both"/>
        <w:rPr>
          <w:rFonts w:eastAsia="Calibri"/>
          <w:sz w:val="28"/>
          <w:szCs w:val="28"/>
          <w:lang w:val="ru-RU" w:eastAsia="en-US" w:bidi="ar-SA"/>
        </w:rPr>
      </w:pPr>
      <w:r w:rsidRPr="00A6727F">
        <w:rPr>
          <w:rFonts w:eastAsia="Calibri"/>
          <w:sz w:val="28"/>
          <w:szCs w:val="28"/>
          <w:lang w:val="ru-RU" w:eastAsia="en-US" w:bidi="ar-SA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5F0AF5" w:rsidRPr="00A6727F" w:rsidRDefault="005F0AF5" w:rsidP="005F0AF5">
      <w:pPr>
        <w:numPr>
          <w:ilvl w:val="0"/>
          <w:numId w:val="22"/>
        </w:numPr>
        <w:suppressAutoHyphens w:val="0"/>
        <w:spacing w:after="160" w:line="360" w:lineRule="auto"/>
        <w:ind w:firstLine="709"/>
        <w:jc w:val="both"/>
        <w:rPr>
          <w:rFonts w:eastAsia="Calibri"/>
          <w:sz w:val="28"/>
          <w:szCs w:val="28"/>
          <w:lang w:val="ru-RU" w:eastAsia="en-US" w:bidi="ar-SA"/>
        </w:rPr>
      </w:pPr>
      <w:r w:rsidRPr="00A6727F">
        <w:rPr>
          <w:rFonts w:eastAsia="Calibri"/>
          <w:sz w:val="28"/>
          <w:szCs w:val="28"/>
          <w:lang w:val="ru-RU" w:eastAsia="en-US" w:bidi="ar-SA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 собственные возможности ее решения; </w:t>
      </w:r>
    </w:p>
    <w:p w:rsidR="005F0AF5" w:rsidRPr="00A6727F" w:rsidRDefault="005F0AF5" w:rsidP="005F0AF5">
      <w:pPr>
        <w:numPr>
          <w:ilvl w:val="0"/>
          <w:numId w:val="22"/>
        </w:numPr>
        <w:suppressAutoHyphens w:val="0"/>
        <w:spacing w:after="160" w:line="360" w:lineRule="auto"/>
        <w:ind w:firstLine="709"/>
        <w:jc w:val="both"/>
        <w:rPr>
          <w:rFonts w:eastAsia="Calibri"/>
          <w:sz w:val="28"/>
          <w:szCs w:val="28"/>
          <w:lang w:val="ru-RU" w:eastAsia="en-US" w:bidi="ar-SA"/>
        </w:rPr>
      </w:pPr>
      <w:r w:rsidRPr="00A6727F">
        <w:rPr>
          <w:rFonts w:eastAsia="Calibri"/>
          <w:sz w:val="28"/>
          <w:szCs w:val="28"/>
          <w:lang w:val="ru-RU" w:eastAsia="en-US" w:bidi="ar-SA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5F0AF5" w:rsidRPr="00A6727F" w:rsidRDefault="005F0AF5" w:rsidP="005F0AF5">
      <w:pPr>
        <w:suppressAutoHyphens w:val="0"/>
        <w:spacing w:line="360" w:lineRule="auto"/>
        <w:ind w:firstLine="709"/>
        <w:jc w:val="both"/>
        <w:rPr>
          <w:rFonts w:eastAsia="Calibri"/>
          <w:sz w:val="28"/>
          <w:szCs w:val="28"/>
          <w:lang w:val="ru-RU" w:eastAsia="en-US" w:bidi="ar-SA"/>
        </w:rPr>
      </w:pPr>
      <w:r w:rsidRPr="00A6727F">
        <w:rPr>
          <w:b/>
          <w:sz w:val="28"/>
          <w:szCs w:val="28"/>
          <w:lang w:val="ru-RU" w:eastAsia="en-US" w:bidi="ar-SA"/>
        </w:rPr>
        <w:lastRenderedPageBreak/>
        <w:t>Познавательные УУД:</w:t>
      </w:r>
    </w:p>
    <w:p w:rsidR="005F0AF5" w:rsidRPr="00A6727F" w:rsidRDefault="005F0AF5" w:rsidP="005F0AF5">
      <w:pPr>
        <w:numPr>
          <w:ilvl w:val="0"/>
          <w:numId w:val="22"/>
        </w:numPr>
        <w:suppressAutoHyphens w:val="0"/>
        <w:spacing w:after="160" w:line="360" w:lineRule="auto"/>
        <w:ind w:firstLine="709"/>
        <w:jc w:val="both"/>
        <w:rPr>
          <w:rFonts w:eastAsia="Calibri"/>
          <w:sz w:val="28"/>
          <w:szCs w:val="28"/>
          <w:lang w:val="ru-RU" w:eastAsia="en-US" w:bidi="ar-SA"/>
        </w:rPr>
      </w:pPr>
      <w:r w:rsidRPr="00A6727F">
        <w:rPr>
          <w:rFonts w:eastAsia="Calibri"/>
          <w:sz w:val="28"/>
          <w:szCs w:val="28"/>
          <w:lang w:val="ru-RU" w:eastAsia="en-US" w:bidi="ar-SA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5F0AF5" w:rsidRPr="00A6727F" w:rsidRDefault="005F0AF5" w:rsidP="005F0AF5">
      <w:pPr>
        <w:numPr>
          <w:ilvl w:val="0"/>
          <w:numId w:val="22"/>
        </w:numPr>
        <w:suppressAutoHyphens w:val="0"/>
        <w:spacing w:after="160" w:line="360" w:lineRule="auto"/>
        <w:ind w:firstLine="709"/>
        <w:jc w:val="both"/>
        <w:rPr>
          <w:rFonts w:eastAsia="Calibri"/>
          <w:sz w:val="28"/>
          <w:szCs w:val="28"/>
          <w:lang w:val="ru-RU" w:eastAsia="en-US" w:bidi="ar-SA"/>
        </w:rPr>
      </w:pPr>
      <w:r w:rsidRPr="00A6727F">
        <w:rPr>
          <w:rFonts w:eastAsia="Calibri"/>
          <w:sz w:val="28"/>
          <w:szCs w:val="28"/>
          <w:lang w:val="ru-RU" w:eastAsia="en-US" w:bidi="ar-SA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5F0AF5" w:rsidRPr="00A6727F" w:rsidRDefault="005F0AF5" w:rsidP="005F0AF5">
      <w:pPr>
        <w:numPr>
          <w:ilvl w:val="0"/>
          <w:numId w:val="22"/>
        </w:numPr>
        <w:suppressAutoHyphens w:val="0"/>
        <w:spacing w:after="160" w:line="360" w:lineRule="auto"/>
        <w:ind w:firstLine="709"/>
        <w:jc w:val="both"/>
        <w:rPr>
          <w:rFonts w:eastAsia="Calibri"/>
          <w:sz w:val="28"/>
          <w:szCs w:val="28"/>
          <w:lang w:val="ru-RU" w:eastAsia="en-US" w:bidi="ar-SA"/>
        </w:rPr>
      </w:pPr>
      <w:r w:rsidRPr="00A6727F">
        <w:rPr>
          <w:rFonts w:eastAsia="Calibri"/>
          <w:sz w:val="28"/>
          <w:szCs w:val="28"/>
          <w:lang w:val="ru-RU" w:eastAsia="en-US" w:bidi="ar-SA"/>
        </w:rPr>
        <w:t>навыки смыслового чтения.</w:t>
      </w:r>
    </w:p>
    <w:p w:rsidR="005F0AF5" w:rsidRPr="00A6727F" w:rsidRDefault="005F0AF5" w:rsidP="005F0AF5">
      <w:pPr>
        <w:suppressAutoHyphens w:val="0"/>
        <w:spacing w:line="360" w:lineRule="auto"/>
        <w:ind w:firstLine="709"/>
        <w:jc w:val="both"/>
        <w:rPr>
          <w:rFonts w:eastAsia="Calibri"/>
          <w:sz w:val="28"/>
          <w:szCs w:val="28"/>
          <w:lang w:val="ru-RU" w:eastAsia="en-US" w:bidi="ar-SA"/>
        </w:rPr>
      </w:pPr>
      <w:r w:rsidRPr="00A6727F">
        <w:rPr>
          <w:b/>
          <w:sz w:val="28"/>
          <w:szCs w:val="28"/>
          <w:lang w:val="ru-RU" w:eastAsia="en-US" w:bidi="ar-SA"/>
        </w:rPr>
        <w:t>Коммуникативные УУД</w:t>
      </w:r>
    </w:p>
    <w:p w:rsidR="005F0AF5" w:rsidRPr="00A6727F" w:rsidRDefault="005F0AF5" w:rsidP="005F0AF5">
      <w:pPr>
        <w:numPr>
          <w:ilvl w:val="0"/>
          <w:numId w:val="22"/>
        </w:numPr>
        <w:suppressAutoHyphens w:val="0"/>
        <w:spacing w:after="160" w:line="360" w:lineRule="auto"/>
        <w:ind w:firstLine="709"/>
        <w:jc w:val="both"/>
        <w:rPr>
          <w:rFonts w:eastAsia="Calibri"/>
          <w:sz w:val="28"/>
          <w:szCs w:val="28"/>
          <w:lang w:val="ru-RU" w:eastAsia="en-US" w:bidi="ar-SA"/>
        </w:rPr>
      </w:pPr>
      <w:r w:rsidRPr="00A6727F">
        <w:rPr>
          <w:rFonts w:eastAsia="Calibri"/>
          <w:sz w:val="28"/>
          <w:szCs w:val="28"/>
          <w:lang w:val="ru-RU" w:eastAsia="en-US" w:bidi="ar-SA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5F0AF5" w:rsidRPr="00A6727F" w:rsidRDefault="005F0AF5" w:rsidP="005F0AF5">
      <w:pPr>
        <w:numPr>
          <w:ilvl w:val="0"/>
          <w:numId w:val="22"/>
        </w:numPr>
        <w:suppressAutoHyphens w:val="0"/>
        <w:spacing w:after="160" w:line="360" w:lineRule="auto"/>
        <w:ind w:firstLine="709"/>
        <w:jc w:val="both"/>
        <w:rPr>
          <w:rFonts w:eastAsia="Calibri"/>
          <w:sz w:val="28"/>
          <w:szCs w:val="28"/>
          <w:lang w:val="ru-RU" w:eastAsia="en-US" w:bidi="ar-SA"/>
        </w:rPr>
      </w:pPr>
      <w:r w:rsidRPr="00A6727F">
        <w:rPr>
          <w:rFonts w:eastAsia="Calibri"/>
          <w:sz w:val="28"/>
          <w:szCs w:val="28"/>
          <w:lang w:val="ru-RU" w:eastAsia="en-US" w:bidi="ar-SA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 </w:t>
      </w:r>
    </w:p>
    <w:p w:rsidR="005F0AF5" w:rsidRPr="00A6727F" w:rsidRDefault="005F0AF5" w:rsidP="005F0AF5">
      <w:pPr>
        <w:numPr>
          <w:ilvl w:val="0"/>
          <w:numId w:val="22"/>
        </w:numPr>
        <w:suppressAutoHyphens w:val="0"/>
        <w:spacing w:after="160" w:line="360" w:lineRule="auto"/>
        <w:ind w:firstLine="709"/>
        <w:jc w:val="both"/>
        <w:rPr>
          <w:rFonts w:eastAsia="Calibri"/>
          <w:sz w:val="28"/>
          <w:szCs w:val="28"/>
          <w:lang w:val="ru-RU" w:eastAsia="en-US" w:bidi="ar-SA"/>
        </w:rPr>
      </w:pPr>
      <w:r w:rsidRPr="00A6727F">
        <w:rPr>
          <w:rFonts w:eastAsia="Calibri"/>
          <w:sz w:val="28"/>
          <w:szCs w:val="28"/>
          <w:lang w:val="ru-RU" w:eastAsia="en-US" w:bidi="ar-SA"/>
        </w:rPr>
        <w:t xml:space="preserve"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 </w:t>
      </w:r>
    </w:p>
    <w:p w:rsidR="005F0AF5" w:rsidRPr="00A6727F" w:rsidRDefault="005F0AF5" w:rsidP="005F0AF5">
      <w:pPr>
        <w:shd w:val="clear" w:color="auto" w:fill="FFFFFF"/>
        <w:suppressAutoHyphens w:val="0"/>
        <w:spacing w:line="360" w:lineRule="auto"/>
        <w:ind w:firstLine="709"/>
        <w:jc w:val="both"/>
        <w:textAlignment w:val="baseline"/>
        <w:rPr>
          <w:b/>
          <w:spacing w:val="2"/>
          <w:sz w:val="28"/>
          <w:szCs w:val="28"/>
          <w:lang w:val="ru-RU" w:eastAsia="ru-RU" w:bidi="ar-SA"/>
        </w:rPr>
      </w:pPr>
      <w:r w:rsidRPr="00A6727F">
        <w:rPr>
          <w:b/>
          <w:spacing w:val="2"/>
          <w:sz w:val="28"/>
          <w:szCs w:val="28"/>
          <w:lang w:val="ru-RU" w:eastAsia="ru-RU" w:bidi="ar-SA"/>
        </w:rPr>
        <w:t xml:space="preserve">Предметные результаты освоения примерной программы по учебному предмету «Родная литература (русская)» должны отражать:  </w:t>
      </w:r>
    </w:p>
    <w:p w:rsidR="005F0AF5" w:rsidRPr="00A6727F" w:rsidRDefault="005F0AF5" w:rsidP="005F0AF5">
      <w:pPr>
        <w:numPr>
          <w:ilvl w:val="0"/>
          <w:numId w:val="23"/>
        </w:numPr>
        <w:suppressAutoHyphens w:val="0"/>
        <w:spacing w:after="160" w:line="360" w:lineRule="auto"/>
        <w:ind w:firstLine="709"/>
        <w:jc w:val="both"/>
        <w:rPr>
          <w:sz w:val="28"/>
          <w:szCs w:val="28"/>
          <w:lang w:val="ru-RU" w:eastAsia="ru-RU" w:bidi="ar-SA"/>
        </w:rPr>
      </w:pPr>
      <w:r w:rsidRPr="00A6727F">
        <w:rPr>
          <w:sz w:val="28"/>
          <w:szCs w:val="28"/>
          <w:lang w:val="ru-RU" w:eastAsia="ru-RU" w:bidi="ar-SA"/>
        </w:rPr>
        <w:t>понимание значимости родной русской литературы для вхождения в культурно-языковое пространство своего народа; осознание коммуникативно-эстетических возможностей родного русского языка на основе изучения выдающихся произведений родной русской литературы;</w:t>
      </w:r>
    </w:p>
    <w:p w:rsidR="005F0AF5" w:rsidRPr="00A6727F" w:rsidRDefault="005F0AF5" w:rsidP="005F0AF5">
      <w:pPr>
        <w:numPr>
          <w:ilvl w:val="0"/>
          <w:numId w:val="23"/>
        </w:numPr>
        <w:suppressAutoHyphens w:val="0"/>
        <w:spacing w:after="160" w:line="360" w:lineRule="auto"/>
        <w:ind w:firstLine="709"/>
        <w:jc w:val="both"/>
        <w:rPr>
          <w:sz w:val="28"/>
          <w:szCs w:val="28"/>
          <w:lang w:val="ru-RU" w:eastAsia="ru-RU" w:bidi="ar-SA"/>
        </w:rPr>
      </w:pPr>
      <w:r w:rsidRPr="00A6727F">
        <w:rPr>
          <w:sz w:val="28"/>
          <w:szCs w:val="28"/>
          <w:lang w:val="ru-RU" w:eastAsia="ru-RU" w:bidi="ar-SA"/>
        </w:rPr>
        <w:lastRenderedPageBreak/>
        <w:t>проявление ценностного отношения к родной русской литературе как хранительнице культуры русского народа, ответственности за сохранение национальной культуры,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 и мира;</w:t>
      </w:r>
    </w:p>
    <w:p w:rsidR="005F0AF5" w:rsidRPr="00A6727F" w:rsidRDefault="005F0AF5" w:rsidP="005F0AF5">
      <w:pPr>
        <w:numPr>
          <w:ilvl w:val="0"/>
          <w:numId w:val="23"/>
        </w:numPr>
        <w:suppressAutoHyphens w:val="0"/>
        <w:spacing w:after="160" w:line="360" w:lineRule="auto"/>
        <w:ind w:firstLine="709"/>
        <w:jc w:val="both"/>
        <w:rPr>
          <w:rFonts w:eastAsia="Calibri"/>
          <w:sz w:val="28"/>
          <w:szCs w:val="28"/>
          <w:lang w:val="ru-RU" w:eastAsia="en-US" w:bidi="ar-SA"/>
        </w:rPr>
      </w:pPr>
      <w:r w:rsidRPr="00A6727F">
        <w:rPr>
          <w:rFonts w:eastAsia="Calibri"/>
          <w:sz w:val="28"/>
          <w:szCs w:val="28"/>
          <w:lang w:val="ru-RU" w:eastAsia="en-US" w:bidi="ar-SA"/>
        </w:rPr>
        <w:t xml:space="preserve">понимание наиболее ярко воплотивших </w:t>
      </w:r>
      <w:r w:rsidRPr="00A6727F">
        <w:rPr>
          <w:rFonts w:eastAsia="Calibri"/>
          <w:iCs/>
          <w:sz w:val="28"/>
          <w:szCs w:val="28"/>
          <w:lang w:val="ru-RU" w:eastAsia="en-US" w:bidi="ar-SA"/>
        </w:rPr>
        <w:t>национальную специфику русской литературы и культуры</w:t>
      </w:r>
      <w:r w:rsidRPr="00A6727F">
        <w:rPr>
          <w:rFonts w:eastAsia="Calibri"/>
          <w:i/>
          <w:sz w:val="28"/>
          <w:szCs w:val="28"/>
          <w:lang w:val="ru-RU" w:eastAsia="en-US" w:bidi="ar-SA"/>
        </w:rPr>
        <w:t xml:space="preserve"> </w:t>
      </w:r>
      <w:r w:rsidRPr="00A6727F">
        <w:rPr>
          <w:rFonts w:eastAsia="Calibri"/>
          <w:sz w:val="28"/>
          <w:szCs w:val="28"/>
          <w:lang w:val="ru-RU" w:eastAsia="en-US" w:bidi="ar-SA"/>
        </w:rPr>
        <w:t xml:space="preserve">произведений русских писателей, в том числе современных авторов, продолжающих в своём творчестве </w:t>
      </w:r>
      <w:r w:rsidRPr="00A6727F">
        <w:rPr>
          <w:rFonts w:eastAsia="Calibri"/>
          <w:iCs/>
          <w:sz w:val="28"/>
          <w:szCs w:val="28"/>
          <w:lang w:val="ru-RU" w:eastAsia="en-US" w:bidi="ar-SA"/>
        </w:rPr>
        <w:t>национальные традиции</w:t>
      </w:r>
      <w:r w:rsidRPr="00A6727F">
        <w:rPr>
          <w:rFonts w:eastAsia="Calibri"/>
          <w:sz w:val="28"/>
          <w:szCs w:val="28"/>
          <w:lang w:val="ru-RU" w:eastAsia="en-US" w:bidi="ar-SA"/>
        </w:rPr>
        <w:t xml:space="preserve"> русской литературы;</w:t>
      </w:r>
    </w:p>
    <w:p w:rsidR="005F0AF5" w:rsidRPr="00A6727F" w:rsidRDefault="005F0AF5" w:rsidP="005F0AF5">
      <w:pPr>
        <w:numPr>
          <w:ilvl w:val="0"/>
          <w:numId w:val="23"/>
        </w:numPr>
        <w:suppressAutoHyphens w:val="0"/>
        <w:spacing w:after="160" w:line="360" w:lineRule="auto"/>
        <w:ind w:firstLine="709"/>
        <w:jc w:val="both"/>
        <w:rPr>
          <w:rFonts w:eastAsia="Calibri"/>
          <w:b/>
          <w:sz w:val="28"/>
          <w:szCs w:val="28"/>
          <w:lang w:val="ru-RU" w:eastAsia="en-US" w:bidi="ar-SA"/>
        </w:rPr>
      </w:pPr>
      <w:r w:rsidRPr="00A6727F">
        <w:rPr>
          <w:rFonts w:eastAsia="Calibri"/>
          <w:sz w:val="28"/>
          <w:szCs w:val="28"/>
          <w:lang w:val="ru-RU" w:eastAsia="en-US" w:bidi="ar-SA"/>
        </w:rPr>
        <w:t xml:space="preserve">осмысление ключевых для национального сознания культурных </w:t>
      </w:r>
      <w:r w:rsidRPr="00A6727F">
        <w:rPr>
          <w:rFonts w:eastAsia="Calibri"/>
          <w:color w:val="FF0000"/>
          <w:sz w:val="28"/>
          <w:szCs w:val="28"/>
          <w:lang w:val="ru-RU" w:eastAsia="en-US" w:bidi="ar-SA"/>
        </w:rPr>
        <w:t xml:space="preserve">и </w:t>
      </w:r>
      <w:r w:rsidRPr="00A6727F">
        <w:rPr>
          <w:rFonts w:eastAsia="Calibri"/>
          <w:sz w:val="28"/>
          <w:szCs w:val="28"/>
          <w:lang w:val="ru-RU" w:eastAsia="en-US" w:bidi="ar-SA"/>
        </w:rPr>
        <w:t>нравственных смыслов, проявляющихся в русском культурном пространстве и на основе многоаспектного диалога с культурами народов России и мира;</w:t>
      </w:r>
    </w:p>
    <w:p w:rsidR="005F0AF5" w:rsidRPr="00A6727F" w:rsidRDefault="005F0AF5" w:rsidP="005F0AF5">
      <w:pPr>
        <w:numPr>
          <w:ilvl w:val="0"/>
          <w:numId w:val="23"/>
        </w:numPr>
        <w:suppressAutoHyphens w:val="0"/>
        <w:spacing w:after="160" w:line="360" w:lineRule="auto"/>
        <w:ind w:firstLine="709"/>
        <w:jc w:val="both"/>
        <w:rPr>
          <w:rFonts w:eastAsia="Calibri"/>
          <w:sz w:val="28"/>
          <w:szCs w:val="28"/>
          <w:lang w:val="ru-RU" w:eastAsia="en-US" w:bidi="ar-SA"/>
        </w:rPr>
      </w:pPr>
      <w:r w:rsidRPr="00A6727F">
        <w:rPr>
          <w:rFonts w:eastAsia="Calibri"/>
          <w:sz w:val="28"/>
          <w:szCs w:val="28"/>
          <w:lang w:val="ru-RU" w:eastAsia="en-US" w:bidi="ar-SA"/>
        </w:rPr>
        <w:t>развитие представлений о богатстве русской литературы и культуры в контексте культур народов России и всего человечества; понимание их сходства и различий с русскими традициями и укладом; развитие способности понимать литературные художественные произведения, отражающие разные этнокультурные традиции;</w:t>
      </w:r>
    </w:p>
    <w:p w:rsidR="005F0AF5" w:rsidRPr="00A6727F" w:rsidRDefault="005F0AF5" w:rsidP="005F0AF5">
      <w:pPr>
        <w:numPr>
          <w:ilvl w:val="0"/>
          <w:numId w:val="23"/>
        </w:numPr>
        <w:suppressAutoHyphens w:val="0"/>
        <w:spacing w:after="160" w:line="360" w:lineRule="auto"/>
        <w:ind w:firstLine="709"/>
        <w:jc w:val="both"/>
        <w:rPr>
          <w:rFonts w:eastAsia="Calibri"/>
          <w:b/>
          <w:sz w:val="28"/>
          <w:szCs w:val="28"/>
          <w:lang w:val="ru-RU" w:eastAsia="en-US" w:bidi="ar-SA"/>
        </w:rPr>
      </w:pPr>
      <w:r w:rsidRPr="00A6727F">
        <w:rPr>
          <w:rFonts w:eastAsia="Calibri"/>
          <w:spacing w:val="2"/>
          <w:sz w:val="28"/>
          <w:szCs w:val="28"/>
          <w:lang w:val="ru-RU" w:eastAsia="en-US" w:bidi="ar-SA"/>
        </w:rPr>
        <w:t>овладение различными способами постижения смыслов, заложенных в произведениях родной русской литературы, и создание собственных текстов, содержащих суждения и оценки по поводу прочитанного;</w:t>
      </w:r>
    </w:p>
    <w:p w:rsidR="005F0AF5" w:rsidRPr="00A6727F" w:rsidRDefault="005F0AF5" w:rsidP="005F0AF5">
      <w:pPr>
        <w:numPr>
          <w:ilvl w:val="0"/>
          <w:numId w:val="23"/>
        </w:numPr>
        <w:suppressAutoHyphens w:val="0"/>
        <w:spacing w:after="160" w:line="360" w:lineRule="auto"/>
        <w:ind w:firstLine="709"/>
        <w:jc w:val="both"/>
        <w:rPr>
          <w:sz w:val="28"/>
          <w:szCs w:val="28"/>
          <w:lang w:val="ru-RU" w:eastAsia="ru-RU" w:bidi="ar-SA"/>
        </w:rPr>
      </w:pPr>
      <w:r w:rsidRPr="00A6727F">
        <w:rPr>
          <w:rFonts w:eastAsia="Calibri"/>
          <w:spacing w:val="2"/>
          <w:sz w:val="28"/>
          <w:szCs w:val="28"/>
          <w:lang w:val="ru-RU" w:eastAsia="en-US" w:bidi="ar-SA"/>
        </w:rPr>
        <w:t xml:space="preserve">применение опыта общения с произведениями </w:t>
      </w:r>
      <w:r w:rsidRPr="00A6727F">
        <w:rPr>
          <w:rFonts w:eastAsia="Calibri"/>
          <w:sz w:val="28"/>
          <w:szCs w:val="28"/>
          <w:lang w:val="ru-RU" w:eastAsia="en-US" w:bidi="ar-SA"/>
        </w:rPr>
        <w:t>родной</w:t>
      </w:r>
      <w:r w:rsidRPr="00A6727F">
        <w:rPr>
          <w:rFonts w:eastAsia="Calibri"/>
          <w:spacing w:val="2"/>
          <w:sz w:val="28"/>
          <w:szCs w:val="28"/>
          <w:lang w:val="ru-RU" w:eastAsia="en-US" w:bidi="ar-SA"/>
        </w:rPr>
        <w:t xml:space="preserve"> русской литературы в </w:t>
      </w:r>
      <w:r w:rsidRPr="00A6727F">
        <w:rPr>
          <w:rFonts w:eastAsia="Calibri"/>
          <w:sz w:val="28"/>
          <w:szCs w:val="28"/>
          <w:lang w:val="ru-RU" w:eastAsia="en-US" w:bidi="ar-SA"/>
        </w:rPr>
        <w:t>повседневной</w:t>
      </w:r>
      <w:r w:rsidRPr="00A6727F">
        <w:rPr>
          <w:rFonts w:eastAsia="Calibri"/>
          <w:spacing w:val="2"/>
          <w:sz w:val="28"/>
          <w:szCs w:val="28"/>
          <w:lang w:val="ru-RU" w:eastAsia="en-US" w:bidi="ar-SA"/>
        </w:rPr>
        <w:t xml:space="preserve"> жизни и проектной учебной деятельности, в речевом самосовершенствовании;</w:t>
      </w:r>
      <w:r w:rsidRPr="00A6727F">
        <w:rPr>
          <w:sz w:val="28"/>
          <w:szCs w:val="28"/>
          <w:lang w:val="ru-RU" w:eastAsia="ru-RU" w:bidi="ar-SA"/>
        </w:rPr>
        <w:t xml:space="preserve"> умение формировать и обогащать собственный круг чтения;</w:t>
      </w:r>
    </w:p>
    <w:p w:rsidR="005F0AF5" w:rsidRPr="00A6727F" w:rsidRDefault="005F0AF5" w:rsidP="005F0AF5">
      <w:pPr>
        <w:numPr>
          <w:ilvl w:val="0"/>
          <w:numId w:val="23"/>
        </w:numPr>
        <w:suppressAutoHyphens w:val="0"/>
        <w:spacing w:after="160" w:line="360" w:lineRule="auto"/>
        <w:ind w:firstLine="709"/>
        <w:jc w:val="both"/>
        <w:rPr>
          <w:rFonts w:eastAsia="Calibri"/>
          <w:sz w:val="28"/>
          <w:szCs w:val="28"/>
          <w:lang w:val="ru-RU" w:eastAsia="en-US" w:bidi="ar-SA"/>
        </w:rPr>
      </w:pPr>
      <w:r w:rsidRPr="00A6727F">
        <w:rPr>
          <w:rFonts w:eastAsia="Calibri"/>
          <w:sz w:val="28"/>
          <w:szCs w:val="28"/>
          <w:lang w:val="ru-RU" w:eastAsia="en-US" w:bidi="ar-SA"/>
        </w:rPr>
        <w:t xml:space="preserve">накопление опыта планирования собственного досугового чтения произведений родной русской литературы, определения и обоснования своих читательских предпочтений; формирование потребности в систематическом </w:t>
      </w:r>
      <w:r w:rsidRPr="00A6727F">
        <w:rPr>
          <w:rFonts w:eastAsia="Calibri"/>
          <w:sz w:val="28"/>
          <w:szCs w:val="28"/>
          <w:lang w:val="ru-RU" w:eastAsia="en-US" w:bidi="ar-SA"/>
        </w:rPr>
        <w:lastRenderedPageBreak/>
        <w:t xml:space="preserve">чтении как средстве познания мира и себя в этом мире, гармонизации отношений человека и общества. </w:t>
      </w:r>
    </w:p>
    <w:p w:rsidR="005F0AF5" w:rsidRPr="00A6727F" w:rsidRDefault="005F0AF5" w:rsidP="005F0AF5">
      <w:pPr>
        <w:shd w:val="clear" w:color="auto" w:fill="FFFFFF"/>
        <w:suppressAutoHyphens w:val="0"/>
        <w:spacing w:line="360" w:lineRule="auto"/>
        <w:ind w:firstLine="709"/>
        <w:jc w:val="center"/>
        <w:textAlignment w:val="baseline"/>
        <w:rPr>
          <w:b/>
          <w:i/>
          <w:spacing w:val="2"/>
          <w:sz w:val="28"/>
          <w:szCs w:val="28"/>
          <w:lang w:val="ru-RU" w:eastAsia="ru-RU" w:bidi="ar-SA"/>
        </w:rPr>
      </w:pPr>
      <w:r w:rsidRPr="00A6727F">
        <w:rPr>
          <w:rFonts w:eastAsia="Calibri"/>
          <w:b/>
          <w:i/>
          <w:sz w:val="28"/>
          <w:szCs w:val="28"/>
          <w:lang w:val="ru-RU" w:eastAsia="en-US" w:bidi="ar-SA"/>
        </w:rPr>
        <w:t>Предметные результаты освоения примерной программы по учебному предмету «Родная литература (русская)» по годам обучения</w:t>
      </w:r>
    </w:p>
    <w:p w:rsidR="005F0AF5" w:rsidRPr="00A6727F" w:rsidRDefault="005F0AF5" w:rsidP="005F0AF5">
      <w:pPr>
        <w:suppressAutoHyphens w:val="0"/>
        <w:spacing w:line="360" w:lineRule="auto"/>
        <w:ind w:firstLine="708"/>
        <w:jc w:val="both"/>
        <w:rPr>
          <w:rFonts w:eastAsia="Calibri"/>
          <w:b/>
          <w:sz w:val="28"/>
          <w:szCs w:val="28"/>
          <w:lang w:val="ru-RU" w:eastAsia="en-US" w:bidi="ar-SA"/>
        </w:rPr>
      </w:pPr>
      <w:r w:rsidRPr="00A6727F">
        <w:rPr>
          <w:rFonts w:eastAsia="Calibri"/>
          <w:b/>
          <w:sz w:val="28"/>
          <w:szCs w:val="28"/>
          <w:lang w:val="ru-RU" w:eastAsia="en-US" w:bidi="ar-SA"/>
        </w:rPr>
        <w:t>Второй год обучения. 6 класс</w:t>
      </w:r>
    </w:p>
    <w:p w:rsidR="005F0AF5" w:rsidRPr="00A6727F" w:rsidRDefault="005F0AF5" w:rsidP="005F0AF5">
      <w:pPr>
        <w:numPr>
          <w:ilvl w:val="0"/>
          <w:numId w:val="26"/>
        </w:numPr>
        <w:suppressAutoHyphens w:val="0"/>
        <w:spacing w:after="160" w:line="360" w:lineRule="auto"/>
        <w:ind w:firstLine="851"/>
        <w:jc w:val="both"/>
        <w:rPr>
          <w:sz w:val="28"/>
          <w:szCs w:val="28"/>
          <w:lang w:val="ru-RU" w:eastAsia="en-US" w:bidi="ar-SA"/>
        </w:rPr>
      </w:pPr>
      <w:r w:rsidRPr="00A6727F">
        <w:rPr>
          <w:sz w:val="28"/>
          <w:szCs w:val="28"/>
          <w:lang w:val="ru-RU" w:eastAsia="en-US" w:bidi="ar-SA"/>
        </w:rPr>
        <w:t>развитие умения выделять проблематику русских былин и былинных сюжетов в фольклоре и русской литературе для развития представлений о нравственном идеале русского народа в контексте героического эпоса разных народов, устанавливать связи между ними на уровне тематики, проблематики, образов; о</w:t>
      </w:r>
      <w:r w:rsidRPr="00A6727F">
        <w:rPr>
          <w:rFonts w:eastAsia="Calibri"/>
          <w:sz w:val="28"/>
          <w:szCs w:val="28"/>
          <w:lang w:val="ru-RU" w:eastAsia="en-US" w:bidi="ar-SA"/>
        </w:rPr>
        <w:t>смысление ключевых для русского национального сознания культурных и</w:t>
      </w:r>
      <w:r w:rsidRPr="00A6727F">
        <w:rPr>
          <w:rFonts w:eastAsia="Calibri"/>
          <w:color w:val="FF0000"/>
          <w:sz w:val="28"/>
          <w:szCs w:val="28"/>
          <w:lang w:val="ru-RU" w:eastAsia="en-US" w:bidi="ar-SA"/>
        </w:rPr>
        <w:t xml:space="preserve"> </w:t>
      </w:r>
      <w:r w:rsidRPr="00A6727F">
        <w:rPr>
          <w:rFonts w:eastAsia="Calibri"/>
          <w:sz w:val="28"/>
          <w:szCs w:val="28"/>
          <w:lang w:val="ru-RU" w:eastAsia="en-US" w:bidi="ar-SA"/>
        </w:rPr>
        <w:t>нравственных смыслов в произведениях о русском севере и русской зиме;</w:t>
      </w:r>
    </w:p>
    <w:p w:rsidR="005F0AF5" w:rsidRPr="00A6727F" w:rsidRDefault="005F0AF5" w:rsidP="005F0AF5">
      <w:pPr>
        <w:numPr>
          <w:ilvl w:val="0"/>
          <w:numId w:val="26"/>
        </w:numPr>
        <w:suppressAutoHyphens w:val="0"/>
        <w:spacing w:after="160" w:line="360" w:lineRule="auto"/>
        <w:ind w:firstLine="851"/>
        <w:jc w:val="both"/>
        <w:rPr>
          <w:rFonts w:eastAsia="Calibri"/>
          <w:sz w:val="28"/>
          <w:szCs w:val="28"/>
          <w:lang w:val="ru-RU" w:eastAsia="en-US" w:bidi="ar-SA"/>
        </w:rPr>
      </w:pPr>
      <w:r w:rsidRPr="00A6727F">
        <w:rPr>
          <w:rFonts w:eastAsia="Calibri"/>
          <w:sz w:val="28"/>
          <w:szCs w:val="28"/>
          <w:lang w:val="ru-RU" w:eastAsia="en-US" w:bidi="ar-SA"/>
        </w:rPr>
        <w:t>развитие представлений о богатстве русской литературы и культуры в контексте культур народов России; русские национальные традиции в произведениях о русской масленице, о родном крае и русском доме;</w:t>
      </w:r>
    </w:p>
    <w:p w:rsidR="005F0AF5" w:rsidRPr="00A6727F" w:rsidRDefault="005F0AF5" w:rsidP="005F0AF5">
      <w:pPr>
        <w:numPr>
          <w:ilvl w:val="0"/>
          <w:numId w:val="26"/>
        </w:numPr>
        <w:suppressAutoHyphens w:val="0"/>
        <w:spacing w:after="160" w:line="360" w:lineRule="auto"/>
        <w:ind w:firstLine="851"/>
        <w:jc w:val="both"/>
        <w:rPr>
          <w:sz w:val="28"/>
          <w:szCs w:val="28"/>
          <w:lang w:val="ru-RU" w:eastAsia="en-US" w:bidi="ar-SA"/>
        </w:rPr>
      </w:pPr>
      <w:r w:rsidRPr="00A6727F">
        <w:rPr>
          <w:sz w:val="28"/>
          <w:szCs w:val="28"/>
          <w:lang w:val="ru-RU" w:eastAsia="en-US" w:bidi="ar-SA"/>
        </w:rPr>
        <w:t>развитие представлений о русском национальном характере, его парадоксах и загадках русской души в произведениях о защите Родины в Крымской войне, об оптимизме и взаимопомощи как основных чертах русского человека, реальности и мечтах в книгах о подростках и о богатстве русского языка и родной речи;</w:t>
      </w:r>
    </w:p>
    <w:p w:rsidR="005F0AF5" w:rsidRPr="00A6727F" w:rsidRDefault="005F0AF5" w:rsidP="005F0AF5">
      <w:pPr>
        <w:numPr>
          <w:ilvl w:val="0"/>
          <w:numId w:val="26"/>
        </w:numPr>
        <w:suppressAutoHyphens w:val="0"/>
        <w:spacing w:after="160" w:line="360" w:lineRule="auto"/>
        <w:ind w:firstLine="851"/>
        <w:jc w:val="both"/>
        <w:rPr>
          <w:sz w:val="28"/>
          <w:szCs w:val="28"/>
          <w:lang w:val="ru-RU" w:eastAsia="en-US" w:bidi="ar-SA"/>
        </w:rPr>
      </w:pPr>
      <w:r w:rsidRPr="00A6727F">
        <w:rPr>
          <w:sz w:val="28"/>
          <w:szCs w:val="28"/>
          <w:lang w:val="ru-RU" w:eastAsia="en-US" w:bidi="ar-SA"/>
        </w:rPr>
        <w:t xml:space="preserve">развитие умений давать смысловой анализ фольклорного и литературного текста на основе наводящих вопросов или по предложенному плану; создавать краткие историко-культурные комментарии и собственные тексты интерпретирующего характера в формате ответа на вопрос, анализа поэтического текста, характеристики героя; под руководством учителя сопоставлять произведения словесного искусства с произведениями других искусств; самостоятельно отбирать произведения для внеклассного чтения; развитие начальных умений самостоятельной проектно-исследовательской </w:t>
      </w:r>
      <w:r w:rsidRPr="00A6727F">
        <w:rPr>
          <w:sz w:val="28"/>
          <w:szCs w:val="28"/>
          <w:lang w:val="ru-RU" w:eastAsia="en-US" w:bidi="ar-SA"/>
        </w:rPr>
        <w:lastRenderedPageBreak/>
        <w:t>деятельности и оформления ее результатов, работы с разными источниками информации и овладения простейшими способами её обработки и презентации.</w:t>
      </w:r>
    </w:p>
    <w:p w:rsidR="005F0AF5" w:rsidRPr="00A6727F" w:rsidRDefault="005F0AF5" w:rsidP="005F0AF5">
      <w:pPr>
        <w:suppressAutoHyphens w:val="0"/>
        <w:spacing w:line="360" w:lineRule="auto"/>
        <w:ind w:firstLine="709"/>
        <w:jc w:val="both"/>
        <w:rPr>
          <w:rFonts w:eastAsia="Calibri"/>
          <w:b/>
          <w:sz w:val="28"/>
          <w:szCs w:val="28"/>
          <w:lang w:val="ru-RU" w:eastAsia="en-US" w:bidi="ar-SA"/>
        </w:rPr>
      </w:pPr>
      <w:r w:rsidRPr="00A6727F">
        <w:rPr>
          <w:rFonts w:eastAsia="Calibri"/>
          <w:b/>
          <w:sz w:val="28"/>
          <w:szCs w:val="28"/>
          <w:lang w:val="ru-RU" w:eastAsia="en-US" w:bidi="ar-SA"/>
        </w:rPr>
        <w:t>Третий год обучения. 7 класс</w:t>
      </w:r>
    </w:p>
    <w:p w:rsidR="005F0AF5" w:rsidRPr="00A6727F" w:rsidRDefault="005F0AF5" w:rsidP="005F0AF5">
      <w:pPr>
        <w:numPr>
          <w:ilvl w:val="0"/>
          <w:numId w:val="26"/>
        </w:numPr>
        <w:suppressAutoHyphens w:val="0"/>
        <w:spacing w:after="160" w:line="360" w:lineRule="auto"/>
        <w:ind w:firstLine="851"/>
        <w:jc w:val="both"/>
        <w:rPr>
          <w:sz w:val="28"/>
          <w:szCs w:val="28"/>
          <w:lang w:val="ru-RU" w:eastAsia="en-US" w:bidi="ar-SA"/>
        </w:rPr>
      </w:pPr>
      <w:r w:rsidRPr="00A6727F">
        <w:rPr>
          <w:sz w:val="28"/>
          <w:szCs w:val="28"/>
          <w:lang w:val="ru-RU" w:eastAsia="en-US" w:bidi="ar-SA"/>
        </w:rPr>
        <w:t>развитие умения выделять проблематику и понимать эстетическое своеобразие русских народных песен (исторических и лирических), выявлять фольклорные сюжеты и мотивы в русской литературе для развития представлений о нравственном идеале русского народа; осмысление ключевых для русского национального сознания культурных и нравственных смыслов в произведениях о сибирском крае и русском поле;</w:t>
      </w:r>
    </w:p>
    <w:p w:rsidR="005F0AF5" w:rsidRPr="00A6727F" w:rsidRDefault="005F0AF5" w:rsidP="005F0AF5">
      <w:pPr>
        <w:numPr>
          <w:ilvl w:val="0"/>
          <w:numId w:val="26"/>
        </w:numPr>
        <w:suppressAutoHyphens w:val="0"/>
        <w:spacing w:after="160" w:line="360" w:lineRule="auto"/>
        <w:ind w:firstLine="851"/>
        <w:jc w:val="both"/>
        <w:rPr>
          <w:sz w:val="28"/>
          <w:szCs w:val="28"/>
          <w:lang w:val="ru-RU" w:eastAsia="en-US" w:bidi="ar-SA"/>
        </w:rPr>
      </w:pPr>
      <w:r w:rsidRPr="00A6727F">
        <w:rPr>
          <w:sz w:val="28"/>
          <w:szCs w:val="28"/>
          <w:lang w:val="ru-RU" w:eastAsia="en-US" w:bidi="ar-SA"/>
        </w:rPr>
        <w:t>развитие представлений о богатстве русской литературы и культуры в контексте культур народов России; русские национальные традиции в произведениях о православном праздновании Пасхи и о русских умельцах и мастерах;</w:t>
      </w:r>
    </w:p>
    <w:p w:rsidR="005F0AF5" w:rsidRPr="00A6727F" w:rsidRDefault="005F0AF5" w:rsidP="005F0AF5">
      <w:pPr>
        <w:numPr>
          <w:ilvl w:val="0"/>
          <w:numId w:val="26"/>
        </w:numPr>
        <w:suppressAutoHyphens w:val="0"/>
        <w:spacing w:after="160" w:line="360" w:lineRule="auto"/>
        <w:ind w:firstLine="851"/>
        <w:jc w:val="both"/>
        <w:rPr>
          <w:sz w:val="28"/>
          <w:szCs w:val="28"/>
          <w:lang w:val="ru-RU" w:eastAsia="en-US" w:bidi="ar-SA"/>
        </w:rPr>
      </w:pPr>
      <w:r w:rsidRPr="00A6727F">
        <w:rPr>
          <w:sz w:val="28"/>
          <w:szCs w:val="28"/>
          <w:lang w:val="ru-RU" w:eastAsia="en-US" w:bidi="ar-SA"/>
        </w:rPr>
        <w:t>развитие представлений о русском национальном характере, истоках русского патриотизма и героизма в произведениях о защите Родины; о загадках русской души; взрослых проблемах, которые приходится решать подросткам; об уникальности русского языка и родной речи;</w:t>
      </w:r>
    </w:p>
    <w:p w:rsidR="005F0AF5" w:rsidRPr="00A6727F" w:rsidRDefault="005F0AF5" w:rsidP="005F0AF5">
      <w:pPr>
        <w:numPr>
          <w:ilvl w:val="0"/>
          <w:numId w:val="26"/>
        </w:numPr>
        <w:suppressAutoHyphens w:val="0"/>
        <w:spacing w:after="160" w:line="360" w:lineRule="auto"/>
        <w:ind w:firstLine="851"/>
        <w:jc w:val="both"/>
        <w:rPr>
          <w:sz w:val="28"/>
          <w:szCs w:val="28"/>
          <w:lang w:val="ru-RU" w:eastAsia="en-US" w:bidi="ar-SA"/>
        </w:rPr>
      </w:pPr>
      <w:r w:rsidRPr="00A6727F">
        <w:rPr>
          <w:sz w:val="28"/>
          <w:szCs w:val="28"/>
          <w:lang w:val="ru-RU" w:eastAsia="en-US" w:bidi="ar-SA"/>
        </w:rPr>
        <w:t xml:space="preserve">развитие умений давать смысловой анализ фольклорного и литературного текста по предложенному плану и воспринимать художественный текст как послание автора читателю, современнику и потомку; создавать историко-культурные комментарии и собственные тексты интерпретирующего характера в формате сравнительной характеристики героев, ответа на проблемный вопрос; под руководством учителя сопоставлять произведения словесного искусства с произведениями других искусств; самостоятельно отбирать произведения для внеклассного чтения; развитие умений самостоятельной проектно-исследовательской деятельности и оформления ее результатов, навыков работы с разными </w:t>
      </w:r>
      <w:r w:rsidRPr="00A6727F">
        <w:rPr>
          <w:sz w:val="28"/>
          <w:szCs w:val="28"/>
          <w:lang w:val="ru-RU" w:eastAsia="en-US" w:bidi="ar-SA"/>
        </w:rPr>
        <w:lastRenderedPageBreak/>
        <w:t>источниками информации и овладения основными способами её обработки и презентации.</w:t>
      </w:r>
    </w:p>
    <w:p w:rsidR="005F0AF5" w:rsidRPr="00A6727F" w:rsidRDefault="005F0AF5" w:rsidP="005F0AF5">
      <w:pPr>
        <w:suppressAutoHyphens w:val="0"/>
        <w:spacing w:line="360" w:lineRule="auto"/>
        <w:ind w:firstLine="708"/>
        <w:rPr>
          <w:b/>
          <w:sz w:val="28"/>
          <w:szCs w:val="28"/>
          <w:lang w:val="ru-RU" w:eastAsia="en-US" w:bidi="ar-SA"/>
        </w:rPr>
      </w:pPr>
      <w:r w:rsidRPr="00A6727F">
        <w:rPr>
          <w:b/>
          <w:sz w:val="28"/>
          <w:szCs w:val="28"/>
          <w:lang w:val="ru-RU" w:eastAsia="en-US" w:bidi="ar-SA"/>
        </w:rPr>
        <w:t>Четвёртый год обучения. 8 класс</w:t>
      </w:r>
    </w:p>
    <w:p w:rsidR="005F0AF5" w:rsidRPr="00A6727F" w:rsidRDefault="005F0AF5" w:rsidP="005F0AF5">
      <w:pPr>
        <w:numPr>
          <w:ilvl w:val="0"/>
          <w:numId w:val="26"/>
        </w:numPr>
        <w:suppressAutoHyphens w:val="0"/>
        <w:spacing w:after="160" w:line="360" w:lineRule="auto"/>
        <w:ind w:firstLine="851"/>
        <w:jc w:val="both"/>
        <w:rPr>
          <w:sz w:val="28"/>
          <w:szCs w:val="28"/>
          <w:lang w:val="ru-RU" w:eastAsia="en-US" w:bidi="ar-SA"/>
        </w:rPr>
      </w:pPr>
      <w:r w:rsidRPr="00A6727F">
        <w:rPr>
          <w:sz w:val="28"/>
          <w:szCs w:val="28"/>
          <w:lang w:val="ru-RU" w:eastAsia="en-US" w:bidi="ar-SA"/>
        </w:rPr>
        <w:t xml:space="preserve">развитие умения выделять проблематику и понимать эстетическое своеобразие произведений о легендарных героях земли русской для развития представлений о нравственных идеалах русского народа; осмысление ключевых для русского национального сознания культурных и нравственных смыслов в произведениях о Золотом кольце России и великой русской реке Волге; </w:t>
      </w:r>
    </w:p>
    <w:p w:rsidR="005F0AF5" w:rsidRPr="00A6727F" w:rsidRDefault="005F0AF5" w:rsidP="005F0AF5">
      <w:pPr>
        <w:numPr>
          <w:ilvl w:val="0"/>
          <w:numId w:val="26"/>
        </w:numPr>
        <w:suppressAutoHyphens w:val="0"/>
        <w:spacing w:after="160" w:line="360" w:lineRule="auto"/>
        <w:ind w:firstLine="851"/>
        <w:jc w:val="both"/>
        <w:rPr>
          <w:sz w:val="28"/>
          <w:szCs w:val="28"/>
          <w:lang w:val="ru-RU" w:eastAsia="en-US" w:bidi="ar-SA"/>
        </w:rPr>
      </w:pPr>
      <w:r w:rsidRPr="00A6727F">
        <w:rPr>
          <w:sz w:val="28"/>
          <w:szCs w:val="28"/>
          <w:lang w:val="ru-RU" w:eastAsia="en-US" w:bidi="ar-SA"/>
        </w:rPr>
        <w:t>развитие представлений о богатстве русской литературы и культуры в контексте культур народов России; русские национальные традиции в произведениях о православном праздновании Троицы и о родстве душ русских людей;</w:t>
      </w:r>
    </w:p>
    <w:p w:rsidR="005F0AF5" w:rsidRPr="00A6727F" w:rsidRDefault="005F0AF5" w:rsidP="005F0AF5">
      <w:pPr>
        <w:numPr>
          <w:ilvl w:val="0"/>
          <w:numId w:val="26"/>
        </w:numPr>
        <w:suppressAutoHyphens w:val="0"/>
        <w:spacing w:after="160" w:line="360" w:lineRule="auto"/>
        <w:ind w:firstLine="851"/>
        <w:jc w:val="both"/>
        <w:rPr>
          <w:sz w:val="28"/>
          <w:szCs w:val="28"/>
          <w:lang w:val="ru-RU" w:eastAsia="en-US" w:bidi="ar-SA"/>
        </w:rPr>
      </w:pPr>
      <w:r w:rsidRPr="00A6727F">
        <w:rPr>
          <w:sz w:val="28"/>
          <w:szCs w:val="28"/>
          <w:lang w:val="ru-RU" w:eastAsia="en-US" w:bidi="ar-SA"/>
        </w:rPr>
        <w:t>развитие представлений о русском национальном характере в произведениях о войне; о русском человеке как хранителе национального сознания; трудной поре взросления; о языке русской поэзии;</w:t>
      </w:r>
    </w:p>
    <w:p w:rsidR="005F0AF5" w:rsidRPr="00A6727F" w:rsidRDefault="005F0AF5" w:rsidP="005F0AF5">
      <w:pPr>
        <w:numPr>
          <w:ilvl w:val="0"/>
          <w:numId w:val="26"/>
        </w:numPr>
        <w:suppressAutoHyphens w:val="0"/>
        <w:spacing w:after="160" w:line="360" w:lineRule="auto"/>
        <w:ind w:firstLine="851"/>
        <w:jc w:val="both"/>
        <w:rPr>
          <w:sz w:val="28"/>
          <w:szCs w:val="28"/>
          <w:lang w:val="ru-RU" w:eastAsia="en-US" w:bidi="ar-SA"/>
        </w:rPr>
      </w:pPr>
      <w:r w:rsidRPr="00A6727F">
        <w:rPr>
          <w:sz w:val="28"/>
          <w:szCs w:val="28"/>
          <w:lang w:val="ru-RU" w:eastAsia="en-US" w:bidi="ar-SA"/>
        </w:rPr>
        <w:t>развитие умений давать смысловой и идейно-эстетический анализ фольклорного и литературного текста самостоятельно и воспринимать художественный текст как послание автора читателю, современнику и потомку; создавать развернутые историко-культурные комментарии и собственные тексты интерпретирующего характера в формате анализа эпизода, ответа на проблемный вопрос; самостоятельно сопоставлять произведения словесного искусства с произведениями других искусств; самостоятельно отбирать произведения для внеклассного чтения; развитие умений самостоятельной проектно-исследовательской деятельности и оформления ее результатов, навыков работы с разными источниками информации и овладения основными способами её обработки и презентации.</w:t>
      </w:r>
    </w:p>
    <w:p w:rsidR="005F0AF5" w:rsidRPr="00A6727F" w:rsidRDefault="005F0AF5" w:rsidP="005F0AF5">
      <w:pPr>
        <w:suppressAutoHyphens w:val="0"/>
        <w:spacing w:line="360" w:lineRule="auto"/>
        <w:ind w:firstLine="708"/>
        <w:rPr>
          <w:b/>
          <w:sz w:val="28"/>
          <w:szCs w:val="28"/>
          <w:lang w:val="ru-RU" w:eastAsia="en-US" w:bidi="ar-SA"/>
        </w:rPr>
      </w:pPr>
      <w:r w:rsidRPr="00A6727F">
        <w:rPr>
          <w:b/>
          <w:sz w:val="28"/>
          <w:szCs w:val="28"/>
          <w:lang w:val="ru-RU" w:eastAsia="en-US" w:bidi="ar-SA"/>
        </w:rPr>
        <w:lastRenderedPageBreak/>
        <w:t>Пятый год обучения. 9 класс</w:t>
      </w:r>
    </w:p>
    <w:p w:rsidR="005F0AF5" w:rsidRPr="00A6727F" w:rsidRDefault="005F0AF5" w:rsidP="005F0AF5">
      <w:pPr>
        <w:numPr>
          <w:ilvl w:val="0"/>
          <w:numId w:val="26"/>
        </w:numPr>
        <w:suppressAutoHyphens w:val="0"/>
        <w:spacing w:after="160" w:line="360" w:lineRule="auto"/>
        <w:ind w:firstLine="851"/>
        <w:jc w:val="both"/>
        <w:rPr>
          <w:sz w:val="28"/>
          <w:szCs w:val="28"/>
          <w:lang w:val="ru-RU" w:eastAsia="en-US" w:bidi="ar-SA"/>
        </w:rPr>
      </w:pPr>
      <w:r w:rsidRPr="00A6727F">
        <w:rPr>
          <w:sz w:val="28"/>
          <w:szCs w:val="28"/>
          <w:lang w:val="ru-RU" w:eastAsia="en-US" w:bidi="ar-SA"/>
        </w:rPr>
        <w:t>развитие умения выделять проблематику и понимать эстетическое своеобразие произведений разных жанров и эпох об Отечественной войне 1812 года для развития представлений о нравственных идеалах русского народа; осмысление ключевых для русского национального сознания культурных и нравственных смыслов в произведениях об образе Петербурга и российской степи в русской литературе;</w:t>
      </w:r>
    </w:p>
    <w:p w:rsidR="005F0AF5" w:rsidRPr="00A6727F" w:rsidRDefault="005F0AF5" w:rsidP="005F0AF5">
      <w:pPr>
        <w:numPr>
          <w:ilvl w:val="0"/>
          <w:numId w:val="26"/>
        </w:numPr>
        <w:suppressAutoHyphens w:val="0"/>
        <w:spacing w:after="160" w:line="360" w:lineRule="auto"/>
        <w:ind w:firstLine="851"/>
        <w:jc w:val="both"/>
        <w:rPr>
          <w:sz w:val="28"/>
          <w:szCs w:val="28"/>
          <w:lang w:val="ru-RU" w:eastAsia="en-US" w:bidi="ar-SA"/>
        </w:rPr>
      </w:pPr>
      <w:r w:rsidRPr="00A6727F">
        <w:rPr>
          <w:sz w:val="28"/>
          <w:szCs w:val="28"/>
          <w:lang w:val="ru-RU" w:eastAsia="en-US" w:bidi="ar-SA"/>
        </w:rPr>
        <w:t>развитие представлений о богатстве русской литературы и культуры в контексте культур народов России; русские национальные традиции в произведениях об августовских Спасах и о родительском доме как вечной ценности;</w:t>
      </w:r>
    </w:p>
    <w:p w:rsidR="005F0AF5" w:rsidRPr="00A6727F" w:rsidRDefault="005F0AF5" w:rsidP="005F0AF5">
      <w:pPr>
        <w:numPr>
          <w:ilvl w:val="0"/>
          <w:numId w:val="26"/>
        </w:numPr>
        <w:suppressAutoHyphens w:val="0"/>
        <w:spacing w:after="160" w:line="360" w:lineRule="auto"/>
        <w:ind w:firstLine="851"/>
        <w:jc w:val="both"/>
        <w:rPr>
          <w:sz w:val="28"/>
          <w:szCs w:val="28"/>
          <w:lang w:val="ru-RU" w:eastAsia="en-US" w:bidi="ar-SA"/>
        </w:rPr>
      </w:pPr>
      <w:r w:rsidRPr="00A6727F">
        <w:rPr>
          <w:sz w:val="28"/>
          <w:szCs w:val="28"/>
          <w:lang w:val="ru-RU" w:eastAsia="en-US" w:bidi="ar-SA"/>
        </w:rPr>
        <w:t>развитие представлений о русском национальном характере в произведениях о Великой Отечественной войне; о судьбах русских эмигрантов в литературе Русского Зарубежья; о нравственных проблемах в книгах о прощании с детством;</w:t>
      </w:r>
    </w:p>
    <w:p w:rsidR="005F0AF5" w:rsidRPr="00A6727F" w:rsidRDefault="005F0AF5" w:rsidP="005F0AF5">
      <w:pPr>
        <w:numPr>
          <w:ilvl w:val="0"/>
          <w:numId w:val="26"/>
        </w:numPr>
        <w:suppressAutoHyphens w:val="0"/>
        <w:spacing w:after="160" w:line="360" w:lineRule="auto"/>
        <w:ind w:firstLine="851"/>
        <w:jc w:val="both"/>
        <w:rPr>
          <w:sz w:val="28"/>
          <w:szCs w:val="28"/>
          <w:lang w:val="ru-RU" w:eastAsia="en-US" w:bidi="ar-SA"/>
        </w:rPr>
      </w:pPr>
      <w:r w:rsidRPr="00A6727F">
        <w:rPr>
          <w:sz w:val="28"/>
          <w:szCs w:val="28"/>
          <w:lang w:val="ru-RU" w:eastAsia="en-US" w:bidi="ar-SA"/>
        </w:rPr>
        <w:t>развитие умений осознанно воспринимать художественное произведение в единстве формы и содержания, устанавливать поле собственных читательских ассоциаций, давать самостоятельный смысловой и идейно-эстетический анализ художественного текста; создавать развернутые историко-культурные комментарии и собственные тексты интерпретирующего характера в различных форматах; самостоятельно сопоставлять произведения словесного искусства и его воплощение в других искусствах; самостоятельно отбирать произведения для внеклассного чтения, определяя для себя актуальную и перспективную цели чтения художественной литературы; развитие умений самостоятельной проектно-исследовательской деятельности и оформления ее результатов, навыков работы с разными источниками информации и овладения различными способами её обработки и презентации.</w:t>
      </w:r>
    </w:p>
    <w:p w:rsidR="005F0AF5" w:rsidRDefault="005F0AF5" w:rsidP="005F0AF5">
      <w:pPr>
        <w:spacing w:line="100" w:lineRule="atLeast"/>
        <w:ind w:left="-5" w:firstLine="709"/>
        <w:jc w:val="both"/>
        <w:rPr>
          <w:b/>
          <w:i/>
          <w:sz w:val="28"/>
          <w:szCs w:val="28"/>
          <w:lang w:val="ru-RU"/>
        </w:rPr>
      </w:pPr>
    </w:p>
    <w:p w:rsidR="005F0AF5" w:rsidRPr="00A6727F" w:rsidRDefault="005F0AF5" w:rsidP="005F0AF5">
      <w:pPr>
        <w:numPr>
          <w:ilvl w:val="0"/>
          <w:numId w:val="17"/>
        </w:numPr>
        <w:suppressAutoHyphens w:val="0"/>
        <w:spacing w:before="100" w:beforeAutospacing="1" w:after="100" w:afterAutospacing="1" w:line="259" w:lineRule="auto"/>
        <w:ind w:left="0" w:firstLine="0"/>
        <w:outlineLvl w:val="0"/>
        <w:rPr>
          <w:bCs/>
          <w:caps/>
          <w:kern w:val="36"/>
          <w:sz w:val="28"/>
          <w:szCs w:val="28"/>
          <w:lang w:val="x-none" w:eastAsia="ru-RU" w:bidi="ar-SA"/>
        </w:rPr>
      </w:pPr>
      <w:bookmarkStart w:id="1" w:name="_Toc50669506"/>
      <w:r w:rsidRPr="00A6727F">
        <w:rPr>
          <w:bCs/>
          <w:caps/>
          <w:kern w:val="36"/>
          <w:sz w:val="28"/>
          <w:szCs w:val="28"/>
          <w:lang w:val="x-none" w:eastAsia="ru-RU" w:bidi="ar-SA"/>
        </w:rPr>
        <w:lastRenderedPageBreak/>
        <w:t>3. Содержание учебного предмета  «РОДНая</w:t>
      </w:r>
      <w:r w:rsidRPr="00A6727F">
        <w:rPr>
          <w:bCs/>
          <w:caps/>
          <w:color w:val="00B050"/>
          <w:kern w:val="36"/>
          <w:sz w:val="28"/>
          <w:szCs w:val="28"/>
          <w:lang w:val="x-none" w:eastAsia="ru-RU" w:bidi="ar-SA"/>
        </w:rPr>
        <w:t xml:space="preserve"> </w:t>
      </w:r>
      <w:r w:rsidRPr="00A6727F">
        <w:rPr>
          <w:bCs/>
          <w:caps/>
          <w:kern w:val="36"/>
          <w:sz w:val="28"/>
          <w:szCs w:val="28"/>
          <w:lang w:val="x-none" w:eastAsia="ru-RU" w:bidi="ar-SA"/>
        </w:rPr>
        <w:t>литература (Русская)»</w:t>
      </w:r>
      <w:bookmarkEnd w:id="1"/>
    </w:p>
    <w:p w:rsidR="005F0AF5" w:rsidRPr="00A6727F" w:rsidRDefault="005F0AF5" w:rsidP="005F0AF5">
      <w:pPr>
        <w:suppressAutoHyphens w:val="0"/>
        <w:spacing w:line="360" w:lineRule="auto"/>
        <w:ind w:firstLine="709"/>
        <w:jc w:val="center"/>
        <w:rPr>
          <w:rFonts w:eastAsia="Calibri"/>
          <w:b/>
          <w:sz w:val="28"/>
          <w:szCs w:val="28"/>
          <w:lang w:val="ru-RU" w:eastAsia="en-US" w:bidi="ar-SA"/>
        </w:rPr>
      </w:pPr>
      <w:r>
        <w:rPr>
          <w:rFonts w:eastAsia="Calibri"/>
          <w:b/>
          <w:sz w:val="28"/>
          <w:szCs w:val="28"/>
          <w:lang w:val="ru-RU" w:eastAsia="en-US" w:bidi="ar-SA"/>
        </w:rPr>
        <w:t>Пятый год обучения (17</w:t>
      </w:r>
      <w:r w:rsidRPr="00A6727F">
        <w:rPr>
          <w:rFonts w:eastAsia="Calibri"/>
          <w:b/>
          <w:sz w:val="28"/>
          <w:szCs w:val="28"/>
          <w:lang w:val="ru-RU" w:eastAsia="en-US" w:bidi="ar-SA"/>
        </w:rPr>
        <w:t>ч)</w:t>
      </w:r>
    </w:p>
    <w:p w:rsidR="005F0AF5" w:rsidRPr="00A6727F" w:rsidRDefault="005F0AF5" w:rsidP="005F0AF5">
      <w:pPr>
        <w:suppressAutoHyphens w:val="0"/>
        <w:spacing w:line="360" w:lineRule="auto"/>
        <w:ind w:firstLine="709"/>
        <w:jc w:val="center"/>
        <w:rPr>
          <w:rFonts w:eastAsia="Calibri"/>
          <w:b/>
          <w:sz w:val="28"/>
          <w:szCs w:val="28"/>
          <w:lang w:val="ru-RU" w:eastAsia="en-US" w:bidi="ar-SA"/>
        </w:rPr>
      </w:pPr>
      <w:r w:rsidRPr="00A6727F">
        <w:rPr>
          <w:rFonts w:eastAsia="Calibri"/>
          <w:b/>
          <w:sz w:val="28"/>
          <w:szCs w:val="28"/>
          <w:lang w:val="ru-RU" w:eastAsia="en-US" w:bidi="ar-SA"/>
        </w:rPr>
        <w:t>9 КЛАСС</w:t>
      </w:r>
    </w:p>
    <w:p w:rsidR="005F0AF5" w:rsidRPr="00A6727F" w:rsidRDefault="005F0AF5" w:rsidP="005F0AF5">
      <w:pPr>
        <w:suppressAutoHyphens w:val="0"/>
        <w:spacing w:line="360" w:lineRule="auto"/>
        <w:jc w:val="both"/>
        <w:rPr>
          <w:rFonts w:eastAsia="Calibri"/>
          <w:i/>
          <w:sz w:val="28"/>
          <w:szCs w:val="28"/>
          <w:lang w:val="ru-RU" w:eastAsia="en-US" w:bidi="ar-SA"/>
        </w:rPr>
      </w:pPr>
      <w:r w:rsidRPr="00A6727F">
        <w:rPr>
          <w:rFonts w:eastAsia="Calibri"/>
          <w:b/>
          <w:sz w:val="28"/>
          <w:szCs w:val="28"/>
          <w:lang w:val="ru-RU" w:eastAsia="en-US" w:bidi="ar-SA"/>
        </w:rPr>
        <w:t>РАЗД</w:t>
      </w:r>
      <w:r>
        <w:rPr>
          <w:rFonts w:eastAsia="Calibri"/>
          <w:b/>
          <w:sz w:val="28"/>
          <w:szCs w:val="28"/>
          <w:lang w:val="ru-RU" w:eastAsia="en-US" w:bidi="ar-SA"/>
        </w:rPr>
        <w:t xml:space="preserve">ЕЛ 1. РОССИЯ – РОДИНА МОЯ  </w:t>
      </w:r>
    </w:p>
    <w:p w:rsidR="005F0AF5" w:rsidRPr="00A6727F" w:rsidRDefault="005F0AF5" w:rsidP="005F0AF5">
      <w:pPr>
        <w:suppressAutoHyphens w:val="0"/>
        <w:spacing w:line="360" w:lineRule="auto"/>
        <w:jc w:val="both"/>
        <w:rPr>
          <w:rFonts w:eastAsia="Calibri"/>
          <w:i/>
          <w:sz w:val="28"/>
          <w:szCs w:val="28"/>
          <w:lang w:val="ru-RU" w:eastAsia="en-US" w:bidi="ar-SA"/>
        </w:rPr>
      </w:pPr>
      <w:r>
        <w:rPr>
          <w:rFonts w:eastAsia="Calibri"/>
          <w:b/>
          <w:sz w:val="28"/>
          <w:szCs w:val="28"/>
          <w:lang w:val="ru-RU" w:eastAsia="en-US" w:bidi="ar-SA"/>
        </w:rPr>
        <w:t xml:space="preserve">Преданья старины глубокой </w:t>
      </w:r>
    </w:p>
    <w:p w:rsidR="005F0AF5" w:rsidRPr="00A6727F" w:rsidRDefault="005F0AF5" w:rsidP="005F0AF5">
      <w:pPr>
        <w:suppressAutoHyphens w:val="0"/>
        <w:spacing w:line="360" w:lineRule="auto"/>
        <w:jc w:val="both"/>
        <w:rPr>
          <w:rFonts w:eastAsia="Calibri"/>
          <w:sz w:val="28"/>
          <w:szCs w:val="28"/>
          <w:lang w:val="ru-RU" w:eastAsia="en-US" w:bidi="ar-SA"/>
        </w:rPr>
      </w:pPr>
      <w:r w:rsidRPr="00A6727F">
        <w:rPr>
          <w:rFonts w:eastAsia="Calibri"/>
          <w:sz w:val="28"/>
          <w:szCs w:val="28"/>
          <w:lang w:val="ru-RU" w:eastAsia="en-US" w:bidi="ar-SA"/>
        </w:rPr>
        <w:t>Отечественная война 1812 года в русском фольклоре и литературе</w:t>
      </w:r>
    </w:p>
    <w:p w:rsidR="005F0AF5" w:rsidRPr="00A6727F" w:rsidRDefault="005F0AF5" w:rsidP="005F0AF5">
      <w:pPr>
        <w:suppressAutoHyphens w:val="0"/>
        <w:spacing w:line="360" w:lineRule="auto"/>
        <w:ind w:firstLine="851"/>
        <w:jc w:val="both"/>
        <w:rPr>
          <w:rFonts w:eastAsia="Calibri"/>
          <w:sz w:val="28"/>
          <w:szCs w:val="28"/>
          <w:lang w:val="ru-RU" w:eastAsia="en-US" w:bidi="ar-SA"/>
        </w:rPr>
      </w:pPr>
      <w:r w:rsidRPr="00A6727F">
        <w:rPr>
          <w:rFonts w:eastAsia="Calibri"/>
          <w:b/>
          <w:sz w:val="28"/>
          <w:szCs w:val="28"/>
          <w:lang w:val="ru-RU" w:eastAsia="en-US" w:bidi="ar-SA"/>
        </w:rPr>
        <w:t xml:space="preserve">Песня </w:t>
      </w:r>
      <w:r w:rsidRPr="00A6727F">
        <w:rPr>
          <w:rFonts w:eastAsia="Calibri"/>
          <w:sz w:val="28"/>
          <w:szCs w:val="28"/>
          <w:lang w:val="ru-RU" w:eastAsia="en-US" w:bidi="ar-SA"/>
        </w:rPr>
        <w:t xml:space="preserve">«Как не две тученьки не две грозныя…» (русская народная </w:t>
      </w:r>
    </w:p>
    <w:p w:rsidR="005F0AF5" w:rsidRPr="00A6727F" w:rsidRDefault="005F0AF5" w:rsidP="005F0AF5">
      <w:pPr>
        <w:suppressAutoHyphens w:val="0"/>
        <w:spacing w:line="360" w:lineRule="auto"/>
        <w:ind w:firstLine="851"/>
        <w:jc w:val="both"/>
        <w:rPr>
          <w:rFonts w:eastAsia="Calibri"/>
          <w:sz w:val="28"/>
          <w:szCs w:val="28"/>
          <w:lang w:val="ru-RU" w:eastAsia="en-US" w:bidi="ar-SA"/>
        </w:rPr>
      </w:pPr>
      <w:r w:rsidRPr="00A6727F">
        <w:rPr>
          <w:rFonts w:eastAsia="Calibri"/>
          <w:sz w:val="28"/>
          <w:szCs w:val="28"/>
          <w:lang w:val="ru-RU" w:eastAsia="en-US" w:bidi="ar-SA"/>
        </w:rPr>
        <w:t>песня).</w:t>
      </w:r>
    </w:p>
    <w:p w:rsidR="005F0AF5" w:rsidRPr="00A6727F" w:rsidRDefault="005F0AF5" w:rsidP="005F0AF5">
      <w:pPr>
        <w:suppressAutoHyphens w:val="0"/>
        <w:spacing w:line="360" w:lineRule="auto"/>
        <w:ind w:firstLine="851"/>
        <w:jc w:val="both"/>
        <w:rPr>
          <w:rFonts w:eastAsia="Calibri"/>
          <w:sz w:val="28"/>
          <w:szCs w:val="28"/>
          <w:lang w:val="ru-RU" w:eastAsia="en-US" w:bidi="ar-SA"/>
        </w:rPr>
      </w:pPr>
      <w:r w:rsidRPr="00A6727F">
        <w:rPr>
          <w:rFonts w:eastAsia="Calibri"/>
          <w:b/>
          <w:sz w:val="28"/>
          <w:szCs w:val="28"/>
          <w:lang w:val="ru-RU" w:eastAsia="en-US" w:bidi="ar-SA"/>
        </w:rPr>
        <w:t xml:space="preserve">В. А. Жуковский. </w:t>
      </w:r>
      <w:r w:rsidRPr="00A6727F">
        <w:rPr>
          <w:rFonts w:eastAsia="Calibri"/>
          <w:sz w:val="28"/>
          <w:szCs w:val="28"/>
          <w:lang w:val="ru-RU" w:eastAsia="en-US" w:bidi="ar-SA"/>
        </w:rPr>
        <w:t>«Певец во стане русских воинов» (в</w:t>
      </w:r>
      <w:r w:rsidRPr="00A6727F">
        <w:rPr>
          <w:rFonts w:eastAsia="Calibri"/>
          <w:color w:val="FF0000"/>
          <w:sz w:val="28"/>
          <w:szCs w:val="28"/>
          <w:lang w:val="ru-RU" w:eastAsia="en-US" w:bidi="ar-SA"/>
        </w:rPr>
        <w:t xml:space="preserve"> </w:t>
      </w:r>
      <w:r w:rsidRPr="00A6727F">
        <w:rPr>
          <w:rFonts w:eastAsia="Calibri"/>
          <w:sz w:val="28"/>
          <w:szCs w:val="28"/>
          <w:lang w:val="ru-RU" w:eastAsia="en-US" w:bidi="ar-SA"/>
        </w:rPr>
        <w:t>сокращении).</w:t>
      </w:r>
    </w:p>
    <w:p w:rsidR="005F0AF5" w:rsidRPr="00A6727F" w:rsidRDefault="005F0AF5" w:rsidP="005F0AF5">
      <w:pPr>
        <w:suppressAutoHyphens w:val="0"/>
        <w:spacing w:line="360" w:lineRule="auto"/>
        <w:ind w:firstLine="851"/>
        <w:jc w:val="both"/>
        <w:rPr>
          <w:rFonts w:eastAsia="Calibri"/>
          <w:sz w:val="28"/>
          <w:szCs w:val="28"/>
          <w:lang w:val="ru-RU" w:eastAsia="en-US" w:bidi="ar-SA"/>
        </w:rPr>
      </w:pPr>
      <w:r w:rsidRPr="00A6727F">
        <w:rPr>
          <w:rFonts w:eastAsia="Calibri"/>
          <w:b/>
          <w:sz w:val="28"/>
          <w:szCs w:val="28"/>
          <w:lang w:val="ru-RU" w:eastAsia="en-US" w:bidi="ar-SA"/>
        </w:rPr>
        <w:t xml:space="preserve">А. С. Пушкин. </w:t>
      </w:r>
      <w:r w:rsidRPr="00A6727F">
        <w:rPr>
          <w:rFonts w:eastAsia="Calibri"/>
          <w:sz w:val="28"/>
          <w:szCs w:val="28"/>
          <w:lang w:val="ru-RU" w:eastAsia="en-US" w:bidi="ar-SA"/>
        </w:rPr>
        <w:t>«Полководец», «Бородинская годовщина» (фрагмент).</w:t>
      </w:r>
    </w:p>
    <w:p w:rsidR="005F0AF5" w:rsidRPr="00A6727F" w:rsidRDefault="005F0AF5" w:rsidP="005F0AF5">
      <w:pPr>
        <w:suppressAutoHyphens w:val="0"/>
        <w:spacing w:line="360" w:lineRule="auto"/>
        <w:ind w:firstLine="851"/>
        <w:jc w:val="both"/>
        <w:rPr>
          <w:rFonts w:eastAsia="Calibri"/>
          <w:sz w:val="28"/>
          <w:szCs w:val="28"/>
          <w:lang w:val="ru-RU" w:eastAsia="en-US" w:bidi="ar-SA"/>
        </w:rPr>
      </w:pPr>
      <w:r w:rsidRPr="00A6727F">
        <w:rPr>
          <w:rFonts w:eastAsia="Calibri"/>
          <w:b/>
          <w:sz w:val="28"/>
          <w:szCs w:val="28"/>
          <w:lang w:val="ru-RU" w:eastAsia="en-US" w:bidi="ar-SA"/>
        </w:rPr>
        <w:t xml:space="preserve">М. И. Цветаева. </w:t>
      </w:r>
      <w:r w:rsidRPr="00A6727F">
        <w:rPr>
          <w:rFonts w:eastAsia="Calibri"/>
          <w:sz w:val="28"/>
          <w:szCs w:val="28"/>
          <w:lang w:val="ru-RU" w:eastAsia="en-US" w:bidi="ar-SA"/>
        </w:rPr>
        <w:t>«Генералам двенадцатого года».</w:t>
      </w:r>
    </w:p>
    <w:p w:rsidR="005F0AF5" w:rsidRPr="00A6727F" w:rsidRDefault="005F0AF5" w:rsidP="005F0AF5">
      <w:pPr>
        <w:suppressAutoHyphens w:val="0"/>
        <w:spacing w:line="360" w:lineRule="auto"/>
        <w:ind w:firstLine="851"/>
        <w:jc w:val="both"/>
        <w:rPr>
          <w:rFonts w:eastAsia="Calibri"/>
          <w:sz w:val="28"/>
          <w:szCs w:val="28"/>
          <w:lang w:val="ru-RU" w:eastAsia="en-US" w:bidi="ar-SA"/>
        </w:rPr>
      </w:pPr>
      <w:r w:rsidRPr="00A6727F">
        <w:rPr>
          <w:rFonts w:eastAsia="Calibri"/>
          <w:b/>
          <w:sz w:val="28"/>
          <w:szCs w:val="28"/>
          <w:lang w:val="ru-RU" w:eastAsia="en-US" w:bidi="ar-SA"/>
        </w:rPr>
        <w:t>И. И. Лажечников.</w:t>
      </w:r>
      <w:r w:rsidRPr="00A6727F">
        <w:rPr>
          <w:rFonts w:eastAsia="Calibri"/>
          <w:sz w:val="28"/>
          <w:szCs w:val="28"/>
          <w:lang w:val="ru-RU" w:eastAsia="en-US" w:bidi="ar-SA"/>
        </w:rPr>
        <w:t xml:space="preserve"> «Новобранец 1812 года» (фрагмент).</w:t>
      </w:r>
    </w:p>
    <w:p w:rsidR="005F0AF5" w:rsidRPr="00A6727F" w:rsidRDefault="005F0AF5" w:rsidP="005F0AF5">
      <w:pPr>
        <w:suppressAutoHyphens w:val="0"/>
        <w:spacing w:line="360" w:lineRule="auto"/>
        <w:ind w:firstLine="851"/>
        <w:jc w:val="both"/>
        <w:rPr>
          <w:rFonts w:eastAsia="Calibri"/>
          <w:b/>
          <w:sz w:val="28"/>
          <w:szCs w:val="28"/>
          <w:lang w:val="ru-RU" w:eastAsia="en-US" w:bidi="ar-SA"/>
        </w:rPr>
      </w:pPr>
      <w:r>
        <w:rPr>
          <w:rFonts w:eastAsia="Calibri"/>
          <w:b/>
          <w:sz w:val="28"/>
          <w:szCs w:val="28"/>
          <w:lang w:val="ru-RU" w:eastAsia="en-US" w:bidi="ar-SA"/>
        </w:rPr>
        <w:t xml:space="preserve">Города земли русской </w:t>
      </w:r>
    </w:p>
    <w:p w:rsidR="005F0AF5" w:rsidRPr="00A6727F" w:rsidRDefault="005F0AF5" w:rsidP="005F0AF5">
      <w:pPr>
        <w:suppressAutoHyphens w:val="0"/>
        <w:spacing w:line="360" w:lineRule="auto"/>
        <w:ind w:firstLine="851"/>
        <w:jc w:val="both"/>
        <w:rPr>
          <w:rFonts w:eastAsia="Calibri"/>
          <w:sz w:val="28"/>
          <w:szCs w:val="28"/>
          <w:lang w:val="ru-RU" w:eastAsia="en-US" w:bidi="ar-SA"/>
        </w:rPr>
      </w:pPr>
      <w:r w:rsidRPr="00A6727F">
        <w:rPr>
          <w:rFonts w:eastAsia="Calibri"/>
          <w:sz w:val="28"/>
          <w:szCs w:val="28"/>
          <w:lang w:val="ru-RU" w:eastAsia="en-US" w:bidi="ar-SA"/>
        </w:rPr>
        <w:t>Петербург в русской литературе</w:t>
      </w:r>
      <w:r w:rsidRPr="00A6727F">
        <w:rPr>
          <w:rFonts w:eastAsia="Calibri"/>
          <w:sz w:val="28"/>
          <w:szCs w:val="28"/>
          <w:lang w:val="ru-RU" w:eastAsia="en-US" w:bidi="ar-SA"/>
        </w:rPr>
        <w:tab/>
      </w:r>
    </w:p>
    <w:p w:rsidR="005F0AF5" w:rsidRPr="00A6727F" w:rsidRDefault="005F0AF5" w:rsidP="005F0AF5">
      <w:pPr>
        <w:suppressAutoHyphens w:val="0"/>
        <w:spacing w:line="360" w:lineRule="auto"/>
        <w:ind w:firstLine="851"/>
        <w:jc w:val="both"/>
        <w:rPr>
          <w:rFonts w:eastAsia="Calibri"/>
          <w:sz w:val="28"/>
          <w:szCs w:val="28"/>
          <w:lang w:val="ru-RU" w:eastAsia="en-US" w:bidi="ar-SA"/>
        </w:rPr>
      </w:pPr>
      <w:r w:rsidRPr="00A6727F">
        <w:rPr>
          <w:rFonts w:eastAsia="Calibri"/>
          <w:b/>
          <w:sz w:val="28"/>
          <w:szCs w:val="28"/>
          <w:lang w:val="ru-RU" w:eastAsia="en-US" w:bidi="ar-SA"/>
        </w:rPr>
        <w:t xml:space="preserve">А. С. Пушкин. </w:t>
      </w:r>
      <w:r w:rsidRPr="00A6727F">
        <w:rPr>
          <w:rFonts w:eastAsia="Calibri"/>
          <w:sz w:val="28"/>
          <w:szCs w:val="28"/>
          <w:lang w:val="ru-RU" w:eastAsia="en-US" w:bidi="ar-SA"/>
        </w:rPr>
        <w:t>«Город пышный, город бедный…»</w:t>
      </w:r>
    </w:p>
    <w:p w:rsidR="005F0AF5" w:rsidRPr="00A6727F" w:rsidRDefault="005F0AF5" w:rsidP="005F0AF5">
      <w:pPr>
        <w:suppressAutoHyphens w:val="0"/>
        <w:spacing w:line="360" w:lineRule="auto"/>
        <w:ind w:firstLine="851"/>
        <w:jc w:val="both"/>
        <w:rPr>
          <w:rFonts w:eastAsia="Calibri"/>
          <w:sz w:val="28"/>
          <w:szCs w:val="28"/>
          <w:lang w:val="ru-RU" w:eastAsia="en-US" w:bidi="ar-SA"/>
        </w:rPr>
      </w:pPr>
      <w:r w:rsidRPr="00A6727F">
        <w:rPr>
          <w:rFonts w:eastAsia="Calibri"/>
          <w:b/>
          <w:sz w:val="28"/>
          <w:szCs w:val="28"/>
          <w:lang w:val="ru-RU" w:eastAsia="en-US" w:bidi="ar-SA"/>
        </w:rPr>
        <w:t xml:space="preserve">О. Э. Мандельштам. </w:t>
      </w:r>
      <w:r w:rsidRPr="00A6727F">
        <w:rPr>
          <w:rFonts w:eastAsia="Calibri"/>
          <w:sz w:val="28"/>
          <w:szCs w:val="28"/>
          <w:lang w:val="ru-RU" w:eastAsia="en-US" w:bidi="ar-SA"/>
        </w:rPr>
        <w:t>«Петербургские строфы».</w:t>
      </w:r>
    </w:p>
    <w:p w:rsidR="005F0AF5" w:rsidRPr="00A6727F" w:rsidRDefault="005F0AF5" w:rsidP="005F0AF5">
      <w:pPr>
        <w:suppressAutoHyphens w:val="0"/>
        <w:spacing w:line="360" w:lineRule="auto"/>
        <w:ind w:firstLine="851"/>
        <w:jc w:val="both"/>
        <w:rPr>
          <w:rFonts w:eastAsia="Calibri"/>
          <w:sz w:val="28"/>
          <w:szCs w:val="28"/>
          <w:lang w:val="ru-RU" w:eastAsia="en-US" w:bidi="ar-SA"/>
        </w:rPr>
      </w:pPr>
      <w:r w:rsidRPr="00A6727F">
        <w:rPr>
          <w:rFonts w:eastAsia="Calibri"/>
          <w:b/>
          <w:sz w:val="28"/>
          <w:szCs w:val="28"/>
          <w:lang w:val="ru-RU" w:eastAsia="en-US" w:bidi="ar-SA"/>
        </w:rPr>
        <w:t xml:space="preserve">А. А. Ахматова. </w:t>
      </w:r>
      <w:r w:rsidRPr="00A6727F">
        <w:rPr>
          <w:rFonts w:eastAsia="Calibri"/>
          <w:sz w:val="28"/>
          <w:szCs w:val="28"/>
          <w:lang w:val="ru-RU" w:eastAsia="en-US" w:bidi="ar-SA"/>
        </w:rPr>
        <w:t>«Стихи о Петербурге» («Вновь Исакий в облаченьи…»).</w:t>
      </w:r>
    </w:p>
    <w:p w:rsidR="005F0AF5" w:rsidRPr="00A6727F" w:rsidRDefault="005F0AF5" w:rsidP="005F0AF5">
      <w:pPr>
        <w:suppressAutoHyphens w:val="0"/>
        <w:spacing w:line="360" w:lineRule="auto"/>
        <w:ind w:firstLine="851"/>
        <w:jc w:val="both"/>
        <w:rPr>
          <w:rFonts w:eastAsia="Calibri"/>
          <w:sz w:val="28"/>
          <w:szCs w:val="28"/>
          <w:lang w:val="ru-RU" w:eastAsia="en-US" w:bidi="ar-SA"/>
        </w:rPr>
      </w:pPr>
      <w:r w:rsidRPr="00A6727F">
        <w:rPr>
          <w:rFonts w:eastAsia="Calibri"/>
          <w:b/>
          <w:sz w:val="28"/>
          <w:szCs w:val="28"/>
          <w:lang w:val="ru-RU" w:eastAsia="en-US" w:bidi="ar-SA"/>
        </w:rPr>
        <w:t xml:space="preserve">Д. С. Самойлов. </w:t>
      </w:r>
      <w:r w:rsidRPr="00A6727F">
        <w:rPr>
          <w:rFonts w:eastAsia="Calibri"/>
          <w:sz w:val="28"/>
          <w:szCs w:val="28"/>
          <w:lang w:val="ru-RU" w:eastAsia="en-US" w:bidi="ar-SA"/>
        </w:rPr>
        <w:t>«Над Невой» («Весь город в плавных разворотах…»).</w:t>
      </w:r>
    </w:p>
    <w:p w:rsidR="005F0AF5" w:rsidRPr="00A6727F" w:rsidRDefault="005F0AF5" w:rsidP="005F0AF5">
      <w:pPr>
        <w:suppressAutoHyphens w:val="0"/>
        <w:spacing w:line="360" w:lineRule="auto"/>
        <w:ind w:firstLine="851"/>
        <w:jc w:val="both"/>
        <w:rPr>
          <w:rFonts w:eastAsia="Calibri"/>
          <w:sz w:val="28"/>
          <w:szCs w:val="28"/>
          <w:lang w:val="ru-RU" w:eastAsia="en-US" w:bidi="ar-SA"/>
        </w:rPr>
      </w:pPr>
      <w:r w:rsidRPr="00A6727F">
        <w:rPr>
          <w:rFonts w:eastAsia="Calibri"/>
          <w:b/>
          <w:sz w:val="28"/>
          <w:szCs w:val="28"/>
          <w:lang w:val="ru-RU" w:eastAsia="en-US" w:bidi="ar-SA"/>
        </w:rPr>
        <w:t xml:space="preserve">Л. В. Успенский. </w:t>
      </w:r>
      <w:r w:rsidRPr="00A6727F">
        <w:rPr>
          <w:rFonts w:eastAsia="Calibri"/>
          <w:sz w:val="28"/>
          <w:szCs w:val="28"/>
          <w:lang w:val="ru-RU" w:eastAsia="en-US" w:bidi="ar-SA"/>
        </w:rPr>
        <w:t>«Записки старого петербуржца» (глава «Фонарики-сударики»).</w:t>
      </w:r>
    </w:p>
    <w:p w:rsidR="005F0AF5" w:rsidRPr="00A6727F" w:rsidRDefault="005F0AF5" w:rsidP="005F0AF5">
      <w:pPr>
        <w:suppressAutoHyphens w:val="0"/>
        <w:spacing w:line="360" w:lineRule="auto"/>
        <w:jc w:val="both"/>
        <w:rPr>
          <w:rFonts w:eastAsia="Calibri"/>
          <w:b/>
          <w:sz w:val="28"/>
          <w:szCs w:val="28"/>
          <w:lang w:val="ru-RU" w:eastAsia="en-US" w:bidi="ar-SA"/>
        </w:rPr>
      </w:pPr>
      <w:r>
        <w:rPr>
          <w:rFonts w:eastAsia="Calibri"/>
          <w:b/>
          <w:sz w:val="28"/>
          <w:szCs w:val="28"/>
          <w:lang w:val="ru-RU" w:eastAsia="en-US" w:bidi="ar-SA"/>
        </w:rPr>
        <w:t>Родные просторы</w:t>
      </w:r>
    </w:p>
    <w:p w:rsidR="005F0AF5" w:rsidRPr="00A6727F" w:rsidRDefault="005F0AF5" w:rsidP="005F0AF5">
      <w:pPr>
        <w:suppressAutoHyphens w:val="0"/>
        <w:spacing w:line="360" w:lineRule="auto"/>
        <w:jc w:val="both"/>
        <w:rPr>
          <w:rFonts w:eastAsia="Calibri"/>
          <w:sz w:val="28"/>
          <w:szCs w:val="28"/>
          <w:lang w:val="ru-RU" w:eastAsia="en-US" w:bidi="ar-SA"/>
        </w:rPr>
      </w:pPr>
      <w:r w:rsidRPr="00A6727F">
        <w:rPr>
          <w:rFonts w:eastAsia="Calibri"/>
          <w:sz w:val="28"/>
          <w:szCs w:val="28"/>
          <w:lang w:val="ru-RU" w:eastAsia="en-US" w:bidi="ar-SA"/>
        </w:rPr>
        <w:t xml:space="preserve">Степь раздольная </w:t>
      </w:r>
    </w:p>
    <w:p w:rsidR="005F0AF5" w:rsidRPr="00A6727F" w:rsidRDefault="005F0AF5" w:rsidP="005F0AF5">
      <w:pPr>
        <w:suppressAutoHyphens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val="ru-RU" w:eastAsia="en-US" w:bidi="ar-SA"/>
        </w:rPr>
      </w:pPr>
      <w:r w:rsidRPr="00A6727F">
        <w:rPr>
          <w:rFonts w:eastAsia="Calibri"/>
          <w:bCs/>
          <w:sz w:val="28"/>
          <w:szCs w:val="28"/>
          <w:lang w:val="ru-RU" w:eastAsia="en-US" w:bidi="ar-SA"/>
        </w:rPr>
        <w:t xml:space="preserve"> «Уж ты, степь ли моя, степь Моздокская…» (русская народная песня).</w:t>
      </w:r>
    </w:p>
    <w:p w:rsidR="005F0AF5" w:rsidRPr="00A6727F" w:rsidRDefault="005F0AF5" w:rsidP="005F0AF5">
      <w:pPr>
        <w:suppressAutoHyphens w:val="0"/>
        <w:spacing w:line="360" w:lineRule="auto"/>
        <w:ind w:firstLine="709"/>
        <w:jc w:val="both"/>
        <w:rPr>
          <w:rFonts w:eastAsia="Calibri"/>
          <w:bCs/>
          <w:strike/>
          <w:sz w:val="28"/>
          <w:szCs w:val="28"/>
          <w:lang w:val="ru-RU" w:eastAsia="en-US" w:bidi="ar-SA"/>
        </w:rPr>
      </w:pPr>
      <w:r w:rsidRPr="00A6727F">
        <w:rPr>
          <w:rFonts w:eastAsia="Calibri"/>
          <w:b/>
          <w:bCs/>
          <w:sz w:val="28"/>
          <w:szCs w:val="28"/>
          <w:lang w:val="ru-RU" w:eastAsia="en-US" w:bidi="ar-SA"/>
        </w:rPr>
        <w:t xml:space="preserve">П. А. Вяземский. </w:t>
      </w:r>
      <w:r w:rsidRPr="00A6727F">
        <w:rPr>
          <w:rFonts w:eastAsia="Calibri"/>
          <w:bCs/>
          <w:sz w:val="28"/>
          <w:szCs w:val="28"/>
          <w:lang w:val="ru-RU" w:eastAsia="en-US" w:bidi="ar-SA"/>
        </w:rPr>
        <w:t>«Степь».</w:t>
      </w:r>
    </w:p>
    <w:p w:rsidR="005F0AF5" w:rsidRPr="00A6727F" w:rsidRDefault="005F0AF5" w:rsidP="005F0AF5">
      <w:pPr>
        <w:suppressAutoHyphens w:val="0"/>
        <w:spacing w:line="360" w:lineRule="auto"/>
        <w:ind w:firstLine="709"/>
        <w:jc w:val="both"/>
        <w:rPr>
          <w:rFonts w:eastAsia="Calibri"/>
          <w:b/>
          <w:sz w:val="28"/>
          <w:szCs w:val="28"/>
          <w:lang w:val="ru-RU" w:eastAsia="en-US" w:bidi="ar-SA"/>
        </w:rPr>
      </w:pPr>
      <w:r w:rsidRPr="00A6727F">
        <w:rPr>
          <w:rFonts w:eastAsia="Calibri"/>
          <w:b/>
          <w:bCs/>
          <w:sz w:val="28"/>
          <w:szCs w:val="28"/>
          <w:lang w:val="ru-RU" w:eastAsia="en-US" w:bidi="ar-SA"/>
        </w:rPr>
        <w:t xml:space="preserve">И. З. Суриков. </w:t>
      </w:r>
      <w:r w:rsidRPr="00A6727F">
        <w:rPr>
          <w:rFonts w:eastAsia="Calibri"/>
          <w:bCs/>
          <w:sz w:val="28"/>
          <w:szCs w:val="28"/>
          <w:lang w:val="ru-RU" w:eastAsia="en-US" w:bidi="ar-SA"/>
        </w:rPr>
        <w:t>«В степи».</w:t>
      </w:r>
      <w:r w:rsidRPr="00A6727F">
        <w:rPr>
          <w:rFonts w:eastAsia="Calibri"/>
          <w:b/>
          <w:bCs/>
          <w:sz w:val="28"/>
          <w:szCs w:val="28"/>
          <w:lang w:val="ru-RU" w:eastAsia="en-US" w:bidi="ar-SA"/>
        </w:rPr>
        <w:t xml:space="preserve"> </w:t>
      </w:r>
      <w:r w:rsidRPr="00A6727F">
        <w:rPr>
          <w:rFonts w:eastAsia="Calibri"/>
          <w:b/>
          <w:sz w:val="28"/>
          <w:szCs w:val="28"/>
          <w:lang w:val="ru-RU" w:eastAsia="en-US" w:bidi="ar-SA"/>
        </w:rPr>
        <w:t> </w:t>
      </w:r>
    </w:p>
    <w:p w:rsidR="005F0AF5" w:rsidRPr="001F3B74" w:rsidRDefault="005F0AF5" w:rsidP="005F0AF5">
      <w:pPr>
        <w:tabs>
          <w:tab w:val="center" w:pos="5032"/>
        </w:tabs>
        <w:suppressAutoHyphens w:val="0"/>
        <w:spacing w:line="360" w:lineRule="auto"/>
        <w:ind w:firstLine="709"/>
        <w:jc w:val="both"/>
        <w:rPr>
          <w:rFonts w:eastAsia="Calibri"/>
          <w:sz w:val="28"/>
          <w:szCs w:val="28"/>
          <w:lang w:val="ru-RU" w:eastAsia="en-US" w:bidi="ar-SA"/>
        </w:rPr>
      </w:pPr>
      <w:r w:rsidRPr="00A6727F">
        <w:rPr>
          <w:rFonts w:eastAsia="Calibri"/>
          <w:b/>
          <w:sz w:val="28"/>
          <w:szCs w:val="28"/>
          <w:lang w:val="ru-RU" w:eastAsia="en-US" w:bidi="ar-SA"/>
        </w:rPr>
        <w:t>А. П. Чехов.</w:t>
      </w:r>
      <w:r>
        <w:rPr>
          <w:rFonts w:eastAsia="Calibri"/>
          <w:sz w:val="28"/>
          <w:szCs w:val="28"/>
          <w:lang w:val="ru-RU" w:eastAsia="en-US" w:bidi="ar-SA"/>
        </w:rPr>
        <w:t xml:space="preserve"> «Степь» (фрагмент).</w:t>
      </w:r>
    </w:p>
    <w:p w:rsidR="005F0AF5" w:rsidRPr="00A6727F" w:rsidRDefault="005F0AF5" w:rsidP="005F0AF5">
      <w:pPr>
        <w:shd w:val="clear" w:color="auto" w:fill="FFFFFF"/>
        <w:tabs>
          <w:tab w:val="right" w:pos="935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z w:val="28"/>
          <w:szCs w:val="28"/>
          <w:lang w:val="ru-RU" w:eastAsia="en-US" w:bidi="ar-SA"/>
        </w:rPr>
      </w:pPr>
      <w:r>
        <w:rPr>
          <w:rFonts w:eastAsia="Calibri"/>
          <w:b/>
          <w:sz w:val="28"/>
          <w:szCs w:val="28"/>
          <w:lang w:val="ru-RU" w:eastAsia="en-US" w:bidi="ar-SA"/>
        </w:rPr>
        <w:t xml:space="preserve">РАЗДЕЛ 2. РУССКИЕ ТРАДИЦИИ </w:t>
      </w:r>
    </w:p>
    <w:p w:rsidR="005F0AF5" w:rsidRPr="00A6727F" w:rsidRDefault="005F0AF5" w:rsidP="005F0AF5">
      <w:pPr>
        <w:suppressAutoHyphens w:val="0"/>
        <w:spacing w:line="360" w:lineRule="auto"/>
        <w:jc w:val="both"/>
        <w:rPr>
          <w:rFonts w:eastAsia="Calibri"/>
          <w:b/>
          <w:sz w:val="28"/>
          <w:szCs w:val="28"/>
          <w:lang w:val="ru-RU" w:eastAsia="en-US" w:bidi="ar-SA"/>
        </w:rPr>
      </w:pPr>
      <w:r w:rsidRPr="00A6727F">
        <w:rPr>
          <w:rFonts w:eastAsia="Calibri"/>
          <w:b/>
          <w:sz w:val="28"/>
          <w:szCs w:val="28"/>
          <w:lang w:val="ru-RU" w:eastAsia="en-US" w:bidi="ar-SA"/>
        </w:rPr>
        <w:t>Праздники русского мира</w:t>
      </w:r>
      <w:r>
        <w:rPr>
          <w:b/>
          <w:kern w:val="36"/>
          <w:sz w:val="28"/>
          <w:szCs w:val="28"/>
          <w:lang w:val="ru-RU" w:eastAsia="ru-RU" w:bidi="ar-SA"/>
        </w:rPr>
        <w:t xml:space="preserve"> </w:t>
      </w:r>
    </w:p>
    <w:p w:rsidR="005F0AF5" w:rsidRPr="00A6727F" w:rsidRDefault="005F0AF5" w:rsidP="005F0AF5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  <w:rPr>
          <w:kern w:val="36"/>
          <w:sz w:val="28"/>
          <w:szCs w:val="28"/>
          <w:lang w:val="ru-RU" w:eastAsia="ru-RU" w:bidi="ar-SA"/>
        </w:rPr>
      </w:pPr>
      <w:r w:rsidRPr="00A6727F">
        <w:rPr>
          <w:rFonts w:eastAsia="Calibri"/>
          <w:sz w:val="28"/>
          <w:szCs w:val="28"/>
          <w:lang w:val="ru-RU" w:eastAsia="en-US" w:bidi="ar-SA"/>
        </w:rPr>
        <w:t>Августовские</w:t>
      </w:r>
      <w:r w:rsidRPr="00A6727F">
        <w:rPr>
          <w:kern w:val="36"/>
          <w:sz w:val="28"/>
          <w:szCs w:val="28"/>
          <w:lang w:val="ru-RU" w:eastAsia="ru-RU" w:bidi="ar-SA"/>
        </w:rPr>
        <w:t xml:space="preserve"> Спасы </w:t>
      </w:r>
    </w:p>
    <w:p w:rsidR="005F0AF5" w:rsidRPr="00A6727F" w:rsidRDefault="005F0AF5" w:rsidP="005F0AF5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kern w:val="36"/>
          <w:sz w:val="28"/>
          <w:szCs w:val="28"/>
          <w:lang w:val="ru-RU" w:eastAsia="ru-RU" w:bidi="ar-SA"/>
        </w:rPr>
      </w:pPr>
      <w:r w:rsidRPr="00A6727F">
        <w:rPr>
          <w:b/>
          <w:kern w:val="36"/>
          <w:sz w:val="28"/>
          <w:szCs w:val="28"/>
          <w:lang w:val="ru-RU" w:eastAsia="ru-RU" w:bidi="ar-SA"/>
        </w:rPr>
        <w:lastRenderedPageBreak/>
        <w:t>К. Д. Бальмонт.</w:t>
      </w:r>
      <w:r w:rsidRPr="00A6727F">
        <w:rPr>
          <w:kern w:val="36"/>
          <w:sz w:val="28"/>
          <w:szCs w:val="28"/>
          <w:lang w:val="ru-RU" w:eastAsia="ru-RU" w:bidi="ar-SA"/>
        </w:rPr>
        <w:t xml:space="preserve"> «Первый спас».</w:t>
      </w:r>
    </w:p>
    <w:p w:rsidR="005F0AF5" w:rsidRPr="00A6727F" w:rsidRDefault="005F0AF5" w:rsidP="005F0AF5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FF0000"/>
          <w:kern w:val="36"/>
          <w:sz w:val="28"/>
          <w:szCs w:val="28"/>
          <w:lang w:val="ru-RU" w:eastAsia="ru-RU" w:bidi="ar-SA"/>
        </w:rPr>
      </w:pPr>
      <w:r w:rsidRPr="00A6727F">
        <w:rPr>
          <w:b/>
          <w:kern w:val="36"/>
          <w:sz w:val="28"/>
          <w:szCs w:val="28"/>
          <w:lang w:val="ru-RU" w:eastAsia="ru-RU" w:bidi="ar-SA"/>
        </w:rPr>
        <w:t>Б. А. Ахмадулина.</w:t>
      </w:r>
      <w:r w:rsidRPr="00A6727F">
        <w:rPr>
          <w:kern w:val="36"/>
          <w:sz w:val="28"/>
          <w:szCs w:val="28"/>
          <w:lang w:val="ru-RU" w:eastAsia="ru-RU" w:bidi="ar-SA"/>
        </w:rPr>
        <w:t xml:space="preserve"> «Ночь упаданья яблок».</w:t>
      </w:r>
    </w:p>
    <w:p w:rsidR="005F0AF5" w:rsidRPr="00A6727F" w:rsidRDefault="005F0AF5" w:rsidP="005F0AF5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kern w:val="36"/>
          <w:sz w:val="28"/>
          <w:szCs w:val="28"/>
          <w:lang w:val="ru-RU" w:eastAsia="ru-RU" w:bidi="ar-SA"/>
        </w:rPr>
      </w:pPr>
      <w:r w:rsidRPr="00A6727F">
        <w:rPr>
          <w:b/>
          <w:kern w:val="36"/>
          <w:sz w:val="28"/>
          <w:szCs w:val="28"/>
          <w:lang w:val="ru-RU" w:eastAsia="ru-RU" w:bidi="ar-SA"/>
        </w:rPr>
        <w:t>Е. А. Евтушенко.</w:t>
      </w:r>
      <w:r w:rsidRPr="00A6727F">
        <w:rPr>
          <w:kern w:val="36"/>
          <w:sz w:val="28"/>
          <w:szCs w:val="28"/>
          <w:lang w:val="ru-RU" w:eastAsia="ru-RU" w:bidi="ar-SA"/>
        </w:rPr>
        <w:t xml:space="preserve"> «Само упало яблоко с небес…»</w:t>
      </w:r>
    </w:p>
    <w:p w:rsidR="005F0AF5" w:rsidRPr="00A6727F" w:rsidRDefault="005F0AF5" w:rsidP="005F0AF5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val="ru-RU" w:eastAsia="en-US" w:bidi="ar-SA"/>
        </w:rPr>
      </w:pPr>
      <w:r w:rsidRPr="00A6727F">
        <w:rPr>
          <w:rFonts w:eastAsia="Calibri"/>
          <w:b/>
          <w:sz w:val="28"/>
          <w:szCs w:val="28"/>
          <w:lang w:val="ru-RU" w:eastAsia="en-US" w:bidi="ar-SA"/>
        </w:rPr>
        <w:t>Е. И. Носов.</w:t>
      </w:r>
      <w:r w:rsidRPr="00A6727F">
        <w:rPr>
          <w:rFonts w:eastAsia="Calibri"/>
          <w:sz w:val="28"/>
          <w:szCs w:val="28"/>
          <w:lang w:val="ru-RU" w:eastAsia="en-US" w:bidi="ar-SA"/>
        </w:rPr>
        <w:t xml:space="preserve"> «Яблочный спас». </w:t>
      </w:r>
    </w:p>
    <w:p w:rsidR="005F0AF5" w:rsidRPr="00A6727F" w:rsidRDefault="005F0AF5" w:rsidP="005F0AF5">
      <w:pPr>
        <w:suppressAutoHyphens w:val="0"/>
        <w:spacing w:line="360" w:lineRule="auto"/>
        <w:jc w:val="both"/>
        <w:rPr>
          <w:b/>
          <w:bCs/>
          <w:kern w:val="36"/>
          <w:sz w:val="28"/>
          <w:szCs w:val="28"/>
          <w:lang w:val="ru-RU" w:eastAsia="ru-RU" w:bidi="ar-SA"/>
        </w:rPr>
      </w:pPr>
      <w:r>
        <w:rPr>
          <w:b/>
          <w:bCs/>
          <w:kern w:val="36"/>
          <w:sz w:val="28"/>
          <w:szCs w:val="28"/>
          <w:lang w:val="ru-RU" w:eastAsia="ru-RU" w:bidi="ar-SA"/>
        </w:rPr>
        <w:t xml:space="preserve">Тепло родного дома </w:t>
      </w:r>
    </w:p>
    <w:p w:rsidR="005F0AF5" w:rsidRPr="00A6727F" w:rsidRDefault="005F0AF5" w:rsidP="005F0AF5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val="ru-RU" w:eastAsia="en-US" w:bidi="ar-SA"/>
        </w:rPr>
      </w:pPr>
      <w:r w:rsidRPr="00A6727F">
        <w:rPr>
          <w:rFonts w:eastAsia="Calibri"/>
          <w:sz w:val="28"/>
          <w:szCs w:val="28"/>
          <w:lang w:val="ru-RU" w:eastAsia="en-US" w:bidi="ar-SA"/>
        </w:rPr>
        <w:t>Родительский дом</w:t>
      </w:r>
    </w:p>
    <w:p w:rsidR="005F0AF5" w:rsidRPr="00A6727F" w:rsidRDefault="005F0AF5" w:rsidP="005F0AF5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kern w:val="36"/>
          <w:sz w:val="28"/>
          <w:szCs w:val="28"/>
          <w:lang w:val="ru-RU" w:eastAsia="ru-RU" w:bidi="ar-SA"/>
        </w:rPr>
      </w:pPr>
      <w:r w:rsidRPr="00A6727F">
        <w:rPr>
          <w:b/>
          <w:kern w:val="36"/>
          <w:sz w:val="28"/>
          <w:szCs w:val="28"/>
          <w:lang w:val="ru-RU" w:eastAsia="ru-RU" w:bidi="ar-SA"/>
        </w:rPr>
        <w:t>А. П. Платонов.</w:t>
      </w:r>
      <w:r w:rsidRPr="00A6727F">
        <w:rPr>
          <w:kern w:val="36"/>
          <w:sz w:val="28"/>
          <w:szCs w:val="28"/>
          <w:lang w:val="ru-RU" w:eastAsia="ru-RU" w:bidi="ar-SA"/>
        </w:rPr>
        <w:t xml:space="preserve"> «На заре туманной юности» (главы). </w:t>
      </w:r>
    </w:p>
    <w:p w:rsidR="005F0AF5" w:rsidRPr="0077420F" w:rsidRDefault="005F0AF5" w:rsidP="005F0AF5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eastAsia="Calibri" w:hAnsi="Calibri" w:cs="Helvetica"/>
          <w:color w:val="333333"/>
          <w:sz w:val="28"/>
          <w:szCs w:val="28"/>
          <w:shd w:val="clear" w:color="auto" w:fill="FFFFFF"/>
          <w:lang w:val="ru-RU" w:eastAsia="en-US" w:bidi="ar-SA"/>
        </w:rPr>
      </w:pPr>
      <w:r w:rsidRPr="00A6727F">
        <w:rPr>
          <w:rFonts w:eastAsia="Calibri"/>
          <w:b/>
          <w:bCs/>
          <w:color w:val="000000"/>
          <w:sz w:val="28"/>
          <w:szCs w:val="28"/>
          <w:lang w:val="ru-RU" w:eastAsia="en-US" w:bidi="ar-SA"/>
        </w:rPr>
        <w:t xml:space="preserve">В. П. Астафьев. </w:t>
      </w:r>
      <w:r w:rsidRPr="00A6727F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«Далёкая и близкая сказка» (рассказ из повести «Последний поклон»).</w:t>
      </w:r>
    </w:p>
    <w:p w:rsidR="005F0AF5" w:rsidRPr="00A6727F" w:rsidRDefault="005F0AF5" w:rsidP="005F0AF5">
      <w:pPr>
        <w:suppressAutoHyphens w:val="0"/>
        <w:spacing w:line="360" w:lineRule="auto"/>
        <w:jc w:val="both"/>
        <w:rPr>
          <w:rFonts w:eastAsia="Calibri"/>
          <w:b/>
          <w:sz w:val="28"/>
          <w:szCs w:val="28"/>
          <w:lang w:val="ru-RU" w:eastAsia="en-US" w:bidi="ar-SA"/>
        </w:rPr>
      </w:pPr>
      <w:r w:rsidRPr="00A6727F">
        <w:rPr>
          <w:rFonts w:eastAsia="Calibri"/>
          <w:b/>
          <w:sz w:val="28"/>
          <w:szCs w:val="28"/>
          <w:lang w:val="ru-RU" w:eastAsia="en-US" w:bidi="ar-SA"/>
        </w:rPr>
        <w:t>РАЗДЕЛ 3. РУССК</w:t>
      </w:r>
      <w:r>
        <w:rPr>
          <w:rFonts w:eastAsia="Calibri"/>
          <w:b/>
          <w:sz w:val="28"/>
          <w:szCs w:val="28"/>
          <w:lang w:val="ru-RU" w:eastAsia="en-US" w:bidi="ar-SA"/>
        </w:rPr>
        <w:t xml:space="preserve">ИЙ ХАРАКТЕР – РУССКАЯ ДУША </w:t>
      </w:r>
    </w:p>
    <w:p w:rsidR="005F0AF5" w:rsidRPr="00A6727F" w:rsidRDefault="005F0AF5" w:rsidP="005F0AF5">
      <w:pPr>
        <w:suppressAutoHyphens w:val="0"/>
        <w:spacing w:line="360" w:lineRule="auto"/>
        <w:jc w:val="both"/>
        <w:rPr>
          <w:rFonts w:eastAsia="Calibri"/>
          <w:b/>
          <w:bCs/>
          <w:sz w:val="28"/>
          <w:szCs w:val="28"/>
          <w:shd w:val="clear" w:color="auto" w:fill="FFFFFF"/>
          <w:lang w:val="ru-RU" w:eastAsia="en-US" w:bidi="ar-SA"/>
        </w:rPr>
      </w:pPr>
      <w:r w:rsidRPr="00A6727F">
        <w:rPr>
          <w:rFonts w:eastAsia="Calibri"/>
          <w:b/>
          <w:sz w:val="28"/>
          <w:szCs w:val="28"/>
          <w:lang w:val="ru-RU" w:eastAsia="en-US" w:bidi="ar-SA"/>
        </w:rPr>
        <w:t>Не до ордена – была бы Родина</w:t>
      </w:r>
      <w:r>
        <w:rPr>
          <w:rFonts w:eastAsia="Calibri"/>
          <w:b/>
          <w:bCs/>
          <w:sz w:val="28"/>
          <w:szCs w:val="28"/>
          <w:shd w:val="clear" w:color="auto" w:fill="FFFFFF"/>
          <w:lang w:val="ru-RU" w:eastAsia="en-US" w:bidi="ar-SA"/>
        </w:rPr>
        <w:t xml:space="preserve"> </w:t>
      </w:r>
    </w:p>
    <w:p w:rsidR="005F0AF5" w:rsidRPr="00A6727F" w:rsidRDefault="005F0AF5" w:rsidP="005F0AF5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val="ru-RU" w:eastAsia="en-US" w:bidi="ar-SA"/>
        </w:rPr>
      </w:pPr>
      <w:r w:rsidRPr="00A6727F">
        <w:rPr>
          <w:rFonts w:eastAsia="Calibri"/>
          <w:sz w:val="28"/>
          <w:szCs w:val="28"/>
          <w:lang w:val="ru-RU" w:eastAsia="en-US" w:bidi="ar-SA"/>
        </w:rPr>
        <w:t>Великая Отечественная война</w:t>
      </w:r>
    </w:p>
    <w:p w:rsidR="005F0AF5" w:rsidRPr="00A6727F" w:rsidRDefault="005F0AF5" w:rsidP="005F0AF5">
      <w:pPr>
        <w:suppressAutoHyphens w:val="0"/>
        <w:spacing w:line="360" w:lineRule="auto"/>
        <w:ind w:firstLine="709"/>
        <w:jc w:val="both"/>
        <w:rPr>
          <w:rFonts w:eastAsia="Calibri"/>
          <w:sz w:val="28"/>
          <w:szCs w:val="28"/>
          <w:lang w:val="ru-RU" w:eastAsia="en-US" w:bidi="ar-SA"/>
        </w:rPr>
      </w:pPr>
      <w:r w:rsidRPr="00A6727F">
        <w:rPr>
          <w:rFonts w:eastAsia="Calibri"/>
          <w:b/>
          <w:sz w:val="28"/>
          <w:szCs w:val="28"/>
          <w:lang w:val="ru-RU" w:eastAsia="en-US" w:bidi="ar-SA"/>
        </w:rPr>
        <w:t>Н. П. Майоров.</w:t>
      </w:r>
      <w:r w:rsidRPr="00A6727F">
        <w:rPr>
          <w:rFonts w:eastAsia="Calibri"/>
          <w:sz w:val="28"/>
          <w:szCs w:val="28"/>
          <w:lang w:val="ru-RU" w:eastAsia="en-US" w:bidi="ar-SA"/>
        </w:rPr>
        <w:t xml:space="preserve"> «Мы».</w:t>
      </w:r>
    </w:p>
    <w:p w:rsidR="005F0AF5" w:rsidRPr="00A6727F" w:rsidRDefault="005F0AF5" w:rsidP="005F0AF5">
      <w:pPr>
        <w:suppressAutoHyphens w:val="0"/>
        <w:spacing w:line="360" w:lineRule="auto"/>
        <w:ind w:firstLine="709"/>
        <w:jc w:val="both"/>
        <w:rPr>
          <w:rFonts w:eastAsia="Calibri"/>
          <w:sz w:val="28"/>
          <w:szCs w:val="28"/>
          <w:lang w:val="ru-RU" w:eastAsia="en-US" w:bidi="ar-SA"/>
        </w:rPr>
      </w:pPr>
      <w:r w:rsidRPr="00A6727F">
        <w:rPr>
          <w:rFonts w:eastAsia="Calibri"/>
          <w:b/>
          <w:sz w:val="28"/>
          <w:szCs w:val="28"/>
          <w:lang w:val="ru-RU" w:eastAsia="en-US" w:bidi="ar-SA"/>
        </w:rPr>
        <w:t>М. В. Кульчицкий</w:t>
      </w:r>
      <w:r w:rsidRPr="00A6727F">
        <w:rPr>
          <w:rFonts w:eastAsia="Calibri"/>
          <w:sz w:val="28"/>
          <w:szCs w:val="28"/>
          <w:lang w:val="ru-RU" w:eastAsia="en-US" w:bidi="ar-SA"/>
        </w:rPr>
        <w:t>. «</w:t>
      </w:r>
      <w:r w:rsidRPr="00A6727F">
        <w:rPr>
          <w:rFonts w:eastAsia="Calibri"/>
          <w:iCs/>
          <w:sz w:val="28"/>
          <w:szCs w:val="28"/>
          <w:shd w:val="clear" w:color="auto" w:fill="FFFFFF"/>
          <w:lang w:val="ru-RU" w:eastAsia="en-US" w:bidi="ar-SA"/>
        </w:rPr>
        <w:t>Мечтатель, фантазёр, лентяй-завистник!..»</w:t>
      </w:r>
    </w:p>
    <w:p w:rsidR="005F0AF5" w:rsidRPr="00A6727F" w:rsidRDefault="005F0AF5" w:rsidP="005F0AF5">
      <w:pPr>
        <w:suppressAutoHyphens w:val="0"/>
        <w:spacing w:line="360" w:lineRule="auto"/>
        <w:ind w:firstLine="709"/>
        <w:jc w:val="both"/>
        <w:rPr>
          <w:rFonts w:eastAsia="Calibri"/>
          <w:sz w:val="28"/>
          <w:szCs w:val="28"/>
          <w:lang w:val="ru-RU" w:eastAsia="en-US" w:bidi="ar-SA"/>
        </w:rPr>
      </w:pPr>
      <w:r w:rsidRPr="00A6727F">
        <w:rPr>
          <w:rFonts w:eastAsia="Calibri"/>
          <w:b/>
          <w:sz w:val="28"/>
          <w:szCs w:val="28"/>
          <w:lang w:val="ru-RU" w:eastAsia="en-US" w:bidi="ar-SA"/>
        </w:rPr>
        <w:t>Ю. М. Нагибин.</w:t>
      </w:r>
      <w:r w:rsidRPr="00A6727F">
        <w:rPr>
          <w:rFonts w:eastAsia="Calibri"/>
          <w:sz w:val="28"/>
          <w:szCs w:val="28"/>
          <w:lang w:val="ru-RU" w:eastAsia="en-US" w:bidi="ar-SA"/>
        </w:rPr>
        <w:t xml:space="preserve"> «Ваганов». </w:t>
      </w:r>
    </w:p>
    <w:p w:rsidR="005F0AF5" w:rsidRPr="00A6727F" w:rsidRDefault="005F0AF5" w:rsidP="005F0AF5">
      <w:pPr>
        <w:suppressAutoHyphens w:val="0"/>
        <w:spacing w:line="360" w:lineRule="auto"/>
        <w:ind w:firstLine="709"/>
        <w:jc w:val="both"/>
        <w:rPr>
          <w:rFonts w:eastAsia="Calibri"/>
          <w:sz w:val="28"/>
          <w:szCs w:val="28"/>
          <w:lang w:val="ru-RU" w:eastAsia="en-US" w:bidi="ar-SA"/>
        </w:rPr>
      </w:pPr>
      <w:r w:rsidRPr="00A6727F">
        <w:rPr>
          <w:rFonts w:eastAsia="Calibri"/>
          <w:b/>
          <w:sz w:val="28"/>
          <w:szCs w:val="28"/>
          <w:lang w:val="ru-RU" w:eastAsia="en-US" w:bidi="ar-SA"/>
        </w:rPr>
        <w:t>Е. И. Носов.</w:t>
      </w:r>
      <w:r w:rsidRPr="00A6727F">
        <w:rPr>
          <w:rFonts w:eastAsia="Calibri"/>
          <w:sz w:val="28"/>
          <w:szCs w:val="28"/>
          <w:lang w:val="ru-RU" w:eastAsia="en-US" w:bidi="ar-SA"/>
        </w:rPr>
        <w:t xml:space="preserve"> «Переправа». </w:t>
      </w:r>
    </w:p>
    <w:p w:rsidR="005F0AF5" w:rsidRPr="00A6727F" w:rsidRDefault="005F0AF5" w:rsidP="005F0AF5">
      <w:pPr>
        <w:suppressAutoHyphens w:val="0"/>
        <w:spacing w:line="360" w:lineRule="auto"/>
        <w:jc w:val="both"/>
        <w:rPr>
          <w:rFonts w:eastAsia="Calibri"/>
          <w:b/>
          <w:sz w:val="28"/>
          <w:szCs w:val="28"/>
          <w:lang w:val="ru-RU" w:eastAsia="en-US" w:bidi="ar-SA"/>
        </w:rPr>
      </w:pPr>
      <w:r>
        <w:rPr>
          <w:rFonts w:eastAsia="Calibri"/>
          <w:b/>
          <w:sz w:val="28"/>
          <w:szCs w:val="28"/>
          <w:lang w:val="ru-RU" w:eastAsia="en-US" w:bidi="ar-SA"/>
        </w:rPr>
        <w:t xml:space="preserve">Загадки русской души </w:t>
      </w:r>
    </w:p>
    <w:p w:rsidR="005F0AF5" w:rsidRPr="00A6727F" w:rsidRDefault="005F0AF5" w:rsidP="005F0AF5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val="ru-RU" w:eastAsia="en-US" w:bidi="ar-SA"/>
        </w:rPr>
      </w:pPr>
      <w:r w:rsidRPr="00A6727F">
        <w:rPr>
          <w:rFonts w:eastAsia="Calibri"/>
          <w:sz w:val="28"/>
          <w:szCs w:val="28"/>
          <w:lang w:val="ru-RU" w:eastAsia="en-US" w:bidi="ar-SA"/>
        </w:rPr>
        <w:t>Судьбы русских эмигрантов</w:t>
      </w:r>
    </w:p>
    <w:p w:rsidR="005F0AF5" w:rsidRPr="00A6727F" w:rsidRDefault="005F0AF5" w:rsidP="005F0AF5">
      <w:pPr>
        <w:suppressAutoHyphens w:val="0"/>
        <w:spacing w:line="360" w:lineRule="auto"/>
        <w:ind w:firstLine="709"/>
        <w:jc w:val="both"/>
        <w:rPr>
          <w:rFonts w:eastAsia="Calibri"/>
          <w:sz w:val="28"/>
          <w:szCs w:val="28"/>
          <w:lang w:val="ru-RU" w:eastAsia="en-US" w:bidi="ar-SA"/>
        </w:rPr>
      </w:pPr>
      <w:r w:rsidRPr="00A6727F">
        <w:rPr>
          <w:rFonts w:eastAsia="Calibri"/>
          <w:b/>
          <w:sz w:val="28"/>
          <w:szCs w:val="28"/>
          <w:lang w:val="ru-RU" w:eastAsia="en-US" w:bidi="ar-SA"/>
        </w:rPr>
        <w:t>Б. К. Зайцев.</w:t>
      </w:r>
      <w:r w:rsidRPr="00A6727F">
        <w:rPr>
          <w:rFonts w:eastAsia="Calibri"/>
          <w:sz w:val="28"/>
          <w:szCs w:val="28"/>
          <w:lang w:val="ru-RU" w:eastAsia="en-US" w:bidi="ar-SA"/>
        </w:rPr>
        <w:t xml:space="preserve"> «Лёгкое бремя». </w:t>
      </w:r>
    </w:p>
    <w:p w:rsidR="005F0AF5" w:rsidRPr="00A6727F" w:rsidRDefault="005F0AF5" w:rsidP="005F0AF5">
      <w:pPr>
        <w:suppressAutoHyphens w:val="0"/>
        <w:spacing w:line="360" w:lineRule="auto"/>
        <w:ind w:firstLine="709"/>
        <w:jc w:val="both"/>
        <w:rPr>
          <w:rFonts w:eastAsia="Calibri"/>
          <w:sz w:val="28"/>
          <w:szCs w:val="28"/>
          <w:lang w:val="ru-RU" w:eastAsia="en-US" w:bidi="ar-SA"/>
        </w:rPr>
      </w:pPr>
      <w:r w:rsidRPr="00A6727F">
        <w:rPr>
          <w:rFonts w:eastAsia="Calibri"/>
          <w:b/>
          <w:sz w:val="28"/>
          <w:szCs w:val="28"/>
          <w:lang w:val="ru-RU" w:eastAsia="en-US" w:bidi="ar-SA"/>
        </w:rPr>
        <w:t>А. Т. Аверченко.</w:t>
      </w:r>
      <w:r w:rsidRPr="00A6727F">
        <w:rPr>
          <w:rFonts w:eastAsia="Calibri"/>
          <w:sz w:val="28"/>
          <w:szCs w:val="28"/>
          <w:lang w:val="ru-RU" w:eastAsia="en-US" w:bidi="ar-SA"/>
        </w:rPr>
        <w:t xml:space="preserve"> «Русское искусство». </w:t>
      </w:r>
    </w:p>
    <w:p w:rsidR="005F0AF5" w:rsidRPr="00A6727F" w:rsidRDefault="005F0AF5" w:rsidP="005F0AF5">
      <w:pPr>
        <w:suppressAutoHyphens w:val="0"/>
        <w:spacing w:line="360" w:lineRule="auto"/>
        <w:jc w:val="both"/>
        <w:rPr>
          <w:rFonts w:eastAsia="Calibri"/>
          <w:b/>
          <w:sz w:val="28"/>
          <w:szCs w:val="28"/>
          <w:lang w:val="ru-RU" w:eastAsia="en-US" w:bidi="ar-SA"/>
        </w:rPr>
      </w:pPr>
      <w:r>
        <w:rPr>
          <w:rFonts w:eastAsia="Calibri"/>
          <w:b/>
          <w:sz w:val="28"/>
          <w:szCs w:val="28"/>
          <w:lang w:val="ru-RU" w:eastAsia="en-US" w:bidi="ar-SA"/>
        </w:rPr>
        <w:t xml:space="preserve">О ваших ровесниках </w:t>
      </w:r>
    </w:p>
    <w:p w:rsidR="005F0AF5" w:rsidRPr="00A6727F" w:rsidRDefault="005F0AF5" w:rsidP="005F0AF5">
      <w:pPr>
        <w:suppressAutoHyphens w:val="0"/>
        <w:spacing w:line="360" w:lineRule="auto"/>
        <w:jc w:val="both"/>
        <w:rPr>
          <w:rFonts w:eastAsia="Calibri"/>
          <w:sz w:val="28"/>
          <w:szCs w:val="28"/>
          <w:lang w:val="ru-RU" w:eastAsia="en-US" w:bidi="ar-SA"/>
        </w:rPr>
      </w:pPr>
      <w:r w:rsidRPr="00A6727F">
        <w:rPr>
          <w:rFonts w:eastAsia="Calibri"/>
          <w:sz w:val="28"/>
          <w:szCs w:val="28"/>
          <w:lang w:val="ru-RU" w:eastAsia="en-US" w:bidi="ar-SA"/>
        </w:rPr>
        <w:t>Прощание с детством</w:t>
      </w:r>
    </w:p>
    <w:p w:rsidR="005F0AF5" w:rsidRPr="00A6727F" w:rsidRDefault="005F0AF5" w:rsidP="005F0AF5">
      <w:pPr>
        <w:suppressAutoHyphens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val="ru-RU" w:eastAsia="en-US" w:bidi="ar-SA"/>
        </w:rPr>
      </w:pPr>
      <w:r w:rsidRPr="00A6727F">
        <w:rPr>
          <w:rFonts w:eastAsia="Calibri"/>
          <w:b/>
          <w:sz w:val="28"/>
          <w:szCs w:val="28"/>
          <w:lang w:val="ru-RU" w:eastAsia="en-US" w:bidi="ar-SA"/>
        </w:rPr>
        <w:t xml:space="preserve">Ю. И. Коваль. </w:t>
      </w:r>
      <w:r w:rsidRPr="00A6727F">
        <w:rPr>
          <w:rFonts w:eastAsia="Calibri"/>
          <w:sz w:val="28"/>
          <w:szCs w:val="28"/>
          <w:lang w:val="ru-RU" w:eastAsia="en-US" w:bidi="ar-SA"/>
        </w:rPr>
        <w:t xml:space="preserve">«От Красных ворот» (фрагмент). </w:t>
      </w:r>
    </w:p>
    <w:p w:rsidR="005F0AF5" w:rsidRPr="00A6727F" w:rsidRDefault="005F0AF5" w:rsidP="005F0AF5">
      <w:pPr>
        <w:suppressAutoHyphens w:val="0"/>
        <w:spacing w:line="360" w:lineRule="auto"/>
        <w:jc w:val="both"/>
        <w:rPr>
          <w:rFonts w:eastAsia="Calibri"/>
          <w:b/>
          <w:sz w:val="28"/>
          <w:szCs w:val="28"/>
          <w:lang w:val="ru-RU" w:eastAsia="en-US" w:bidi="ar-SA"/>
        </w:rPr>
      </w:pPr>
      <w:r w:rsidRPr="00A6727F">
        <w:rPr>
          <w:rFonts w:eastAsia="Calibri"/>
          <w:b/>
          <w:sz w:val="28"/>
          <w:szCs w:val="28"/>
          <w:lang w:val="ru-RU" w:eastAsia="en-US" w:bidi="ar-SA"/>
        </w:rPr>
        <w:t>Лишь слову жи</w:t>
      </w:r>
      <w:r>
        <w:rPr>
          <w:rFonts w:eastAsia="Calibri"/>
          <w:b/>
          <w:sz w:val="28"/>
          <w:szCs w:val="28"/>
          <w:lang w:val="ru-RU" w:eastAsia="en-US" w:bidi="ar-SA"/>
        </w:rPr>
        <w:t xml:space="preserve">знь дана </w:t>
      </w:r>
    </w:p>
    <w:p w:rsidR="005F0AF5" w:rsidRPr="00A6727F" w:rsidRDefault="005F0AF5" w:rsidP="005F0AF5">
      <w:pPr>
        <w:suppressAutoHyphens w:val="0"/>
        <w:spacing w:line="360" w:lineRule="auto"/>
        <w:jc w:val="both"/>
        <w:rPr>
          <w:rFonts w:eastAsia="Calibri"/>
          <w:b/>
          <w:sz w:val="28"/>
          <w:szCs w:val="28"/>
          <w:lang w:val="ru-RU" w:eastAsia="en-US" w:bidi="ar-SA"/>
        </w:rPr>
      </w:pPr>
      <w:r w:rsidRPr="00A6727F">
        <w:rPr>
          <w:rFonts w:eastAsia="Calibri"/>
          <w:sz w:val="28"/>
          <w:szCs w:val="28"/>
          <w:lang w:val="ru-RU" w:eastAsia="en-US" w:bidi="ar-SA"/>
        </w:rPr>
        <w:t>«Припадаю к великой реке…»</w:t>
      </w:r>
    </w:p>
    <w:p w:rsidR="005F0AF5" w:rsidRPr="00A6727F" w:rsidRDefault="005F0AF5" w:rsidP="005F0AF5">
      <w:pPr>
        <w:suppressAutoHyphens w:val="0"/>
        <w:spacing w:line="360" w:lineRule="auto"/>
        <w:ind w:firstLine="709"/>
        <w:jc w:val="both"/>
        <w:rPr>
          <w:rFonts w:eastAsia="Calibri"/>
          <w:sz w:val="28"/>
          <w:szCs w:val="28"/>
          <w:lang w:val="ru-RU" w:eastAsia="en-US" w:bidi="ar-SA"/>
        </w:rPr>
      </w:pPr>
      <w:r w:rsidRPr="00A6727F">
        <w:rPr>
          <w:rFonts w:eastAsia="Calibri"/>
          <w:b/>
          <w:bCs/>
          <w:sz w:val="28"/>
          <w:szCs w:val="28"/>
          <w:lang w:val="ru-RU" w:eastAsia="en-US" w:bidi="ar-SA"/>
        </w:rPr>
        <w:t xml:space="preserve">И. А. Бродский. </w:t>
      </w:r>
      <w:r w:rsidRPr="00A6727F">
        <w:rPr>
          <w:rFonts w:eastAsia="Calibri"/>
          <w:sz w:val="28"/>
          <w:szCs w:val="28"/>
          <w:lang w:val="ru-RU" w:eastAsia="en-US" w:bidi="ar-SA"/>
        </w:rPr>
        <w:t>«Мой народ».</w:t>
      </w:r>
    </w:p>
    <w:p w:rsidR="005F0AF5" w:rsidRDefault="005F0AF5" w:rsidP="005F0AF5">
      <w:pPr>
        <w:suppressAutoHyphens w:val="0"/>
        <w:spacing w:line="360" w:lineRule="auto"/>
        <w:ind w:firstLine="709"/>
        <w:jc w:val="both"/>
        <w:rPr>
          <w:rFonts w:eastAsia="Calibri"/>
          <w:sz w:val="28"/>
          <w:szCs w:val="28"/>
          <w:lang w:val="ru-RU" w:eastAsia="en-US" w:bidi="ar-SA"/>
        </w:rPr>
      </w:pPr>
      <w:r w:rsidRPr="00A6727F">
        <w:rPr>
          <w:rFonts w:eastAsia="Calibri"/>
          <w:b/>
          <w:sz w:val="28"/>
          <w:szCs w:val="28"/>
          <w:lang w:val="ru-RU" w:eastAsia="en-US" w:bidi="ar-SA"/>
        </w:rPr>
        <w:t xml:space="preserve">С. А. Каргашин. </w:t>
      </w:r>
      <w:r w:rsidRPr="00A6727F">
        <w:rPr>
          <w:rFonts w:eastAsia="Calibri"/>
          <w:sz w:val="28"/>
          <w:szCs w:val="28"/>
          <w:lang w:val="ru-RU" w:eastAsia="en-US" w:bidi="ar-SA"/>
        </w:rPr>
        <w:t xml:space="preserve">«Я </w:t>
      </w:r>
      <w:r w:rsidRPr="00A6727F">
        <w:rPr>
          <w:rFonts w:eastAsia="Calibri"/>
          <w:spacing w:val="10"/>
          <w:sz w:val="28"/>
          <w:szCs w:val="28"/>
          <w:lang w:val="ru-RU" w:eastAsia="en-US" w:bidi="ar-SA"/>
        </w:rPr>
        <w:t>–</w:t>
      </w:r>
      <w:r w:rsidRPr="00A6727F">
        <w:rPr>
          <w:rFonts w:eastAsia="Calibri"/>
          <w:b/>
          <w:spacing w:val="10"/>
          <w:sz w:val="28"/>
          <w:szCs w:val="28"/>
          <w:lang w:val="ru-RU" w:eastAsia="en-US" w:bidi="ar-SA"/>
        </w:rPr>
        <w:t xml:space="preserve"> </w:t>
      </w:r>
      <w:r w:rsidRPr="00A6727F">
        <w:rPr>
          <w:rFonts w:eastAsia="Calibri"/>
          <w:sz w:val="28"/>
          <w:szCs w:val="28"/>
          <w:lang w:val="ru-RU" w:eastAsia="en-US" w:bidi="ar-SA"/>
        </w:rPr>
        <w:t>русский! Спасибо, Господи!..»</w:t>
      </w:r>
    </w:p>
    <w:p w:rsidR="005F0AF5" w:rsidRPr="00A6727F" w:rsidRDefault="005F0AF5" w:rsidP="005F0AF5">
      <w:pPr>
        <w:suppressAutoHyphens w:val="0"/>
        <w:spacing w:line="360" w:lineRule="auto"/>
        <w:ind w:firstLine="709"/>
        <w:jc w:val="both"/>
        <w:rPr>
          <w:rFonts w:eastAsia="Calibri"/>
          <w:sz w:val="28"/>
          <w:szCs w:val="28"/>
          <w:lang w:val="ru-RU" w:eastAsia="en-US" w:bidi="ar-SA"/>
        </w:rPr>
      </w:pPr>
    </w:p>
    <w:p w:rsidR="005F0AF5" w:rsidRDefault="005F0AF5" w:rsidP="005F0AF5">
      <w:pPr>
        <w:spacing w:line="100" w:lineRule="atLeast"/>
        <w:ind w:left="-5" w:firstLine="709"/>
        <w:jc w:val="both"/>
        <w:rPr>
          <w:b/>
          <w:i/>
          <w:sz w:val="28"/>
          <w:szCs w:val="28"/>
          <w:lang w:val="ru-RU"/>
        </w:rPr>
      </w:pPr>
      <w:r w:rsidRPr="005F0AF5">
        <w:rPr>
          <w:b/>
          <w:sz w:val="28"/>
          <w:szCs w:val="28"/>
          <w:lang w:val="ru-RU"/>
        </w:rPr>
        <w:t>4. ТЕМАТИЧЕСКОЕ ПЛАНИРОВАНИЕ</w:t>
      </w:r>
      <w:r>
        <w:rPr>
          <w:b/>
          <w:i/>
          <w:sz w:val="28"/>
          <w:szCs w:val="28"/>
          <w:lang w:val="ru-RU"/>
        </w:rPr>
        <w:t xml:space="preserve"> </w:t>
      </w:r>
    </w:p>
    <w:p w:rsidR="005F0AF5" w:rsidRDefault="005F0AF5" w:rsidP="005F0AF5">
      <w:pPr>
        <w:spacing w:line="100" w:lineRule="atLeast"/>
        <w:ind w:left="-5" w:firstLine="709"/>
        <w:jc w:val="both"/>
        <w:rPr>
          <w:b/>
          <w:i/>
          <w:sz w:val="28"/>
          <w:szCs w:val="28"/>
          <w:lang w:val="ru-RU"/>
        </w:rPr>
      </w:pPr>
    </w:p>
    <w:p w:rsidR="005F0AF5" w:rsidRPr="001F3B74" w:rsidRDefault="005F0AF5" w:rsidP="005F0AF5">
      <w:pPr>
        <w:widowControl w:val="0"/>
        <w:autoSpaceDN w:val="0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5F0AF5" w:rsidRDefault="005F0AF5" w:rsidP="005F0AF5">
      <w:pPr>
        <w:suppressAutoHyphens w:val="0"/>
        <w:jc w:val="center"/>
        <w:rPr>
          <w:b/>
          <w:sz w:val="24"/>
          <w:szCs w:val="24"/>
          <w:lang w:val="ru-RU" w:eastAsia="ru-RU" w:bidi="ar-SA"/>
        </w:rPr>
      </w:pPr>
    </w:p>
    <w:p w:rsidR="005F0AF5" w:rsidRPr="00607670" w:rsidRDefault="005F0AF5" w:rsidP="005F0AF5">
      <w:pPr>
        <w:suppressAutoHyphens w:val="0"/>
        <w:jc w:val="center"/>
        <w:rPr>
          <w:b/>
          <w:sz w:val="24"/>
          <w:szCs w:val="24"/>
          <w:lang w:val="ru-RU" w:eastAsia="ru-RU" w:bidi="ar-SA"/>
        </w:rPr>
      </w:pPr>
      <w:r w:rsidRPr="00607670">
        <w:rPr>
          <w:b/>
          <w:sz w:val="24"/>
          <w:szCs w:val="24"/>
          <w:lang w:val="ru-RU" w:eastAsia="ru-RU" w:bidi="ar-SA"/>
        </w:rPr>
        <w:t>Пятый год обучения (9 класс)</w:t>
      </w:r>
    </w:p>
    <w:p w:rsidR="005F0AF5" w:rsidRPr="00607670" w:rsidRDefault="005F0AF5" w:rsidP="005F0AF5">
      <w:pPr>
        <w:suppressAutoHyphens w:val="0"/>
        <w:jc w:val="center"/>
        <w:rPr>
          <w:b/>
          <w:sz w:val="24"/>
          <w:szCs w:val="24"/>
          <w:lang w:val="ru-RU" w:eastAsia="ru-RU" w:bidi="ar-S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4394"/>
        <w:gridCol w:w="1701"/>
      </w:tblGrid>
      <w:tr w:rsidR="005F0AF5" w:rsidRPr="00607670" w:rsidTr="00FC6DA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F5" w:rsidRPr="00607670" w:rsidRDefault="005F0AF5" w:rsidP="00FC6DA7">
            <w:pPr>
              <w:suppressAutoHyphens w:val="0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607670">
              <w:rPr>
                <w:sz w:val="24"/>
                <w:szCs w:val="24"/>
                <w:lang w:val="ru-RU" w:eastAsia="ru-RU" w:bidi="ar-SA"/>
              </w:rPr>
              <w:t>Блок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F5" w:rsidRPr="00607670" w:rsidRDefault="005F0AF5" w:rsidP="00FC6DA7">
            <w:pPr>
              <w:suppressAutoHyphens w:val="0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607670">
              <w:rPr>
                <w:sz w:val="24"/>
                <w:szCs w:val="24"/>
                <w:lang w:val="ru-RU" w:eastAsia="ru-RU" w:bidi="ar-SA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F5" w:rsidRPr="00607670" w:rsidRDefault="005F0AF5" w:rsidP="00FC6DA7">
            <w:pPr>
              <w:suppressAutoHyphens w:val="0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607670">
              <w:rPr>
                <w:sz w:val="24"/>
                <w:szCs w:val="24"/>
                <w:lang w:val="ru-RU" w:eastAsia="ru-RU" w:bidi="ar-SA"/>
              </w:rPr>
              <w:t>Количество часов</w:t>
            </w:r>
          </w:p>
        </w:tc>
      </w:tr>
      <w:tr w:rsidR="005F0AF5" w:rsidRPr="00607670" w:rsidTr="00FC6DA7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5" w:rsidRPr="00607670" w:rsidRDefault="005F0AF5" w:rsidP="00FC6DA7">
            <w:pPr>
              <w:suppressAutoHyphens w:val="0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607670">
              <w:rPr>
                <w:rFonts w:eastAsia="Calibri"/>
                <w:b/>
                <w:sz w:val="24"/>
                <w:szCs w:val="24"/>
                <w:lang w:val="ru-RU" w:eastAsia="en-US" w:bidi="ar-SA"/>
              </w:rPr>
              <w:t>Раздел 1. РОССИЯ — РОДИНА МОЯ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5" w:rsidRPr="00607670" w:rsidRDefault="005F0AF5" w:rsidP="00FC6DA7">
            <w:pPr>
              <w:suppressAutoHyphens w:val="0"/>
              <w:rPr>
                <w:sz w:val="24"/>
                <w:szCs w:val="24"/>
                <w:lang w:val="ru-RU" w:eastAsia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eastAsia="en-US" w:bidi="ar-SA"/>
              </w:rPr>
              <w:t>5</w:t>
            </w:r>
          </w:p>
        </w:tc>
      </w:tr>
      <w:tr w:rsidR="005F0AF5" w:rsidRPr="00607670" w:rsidTr="00FC6DA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5" w:rsidRPr="00607670" w:rsidRDefault="005F0AF5" w:rsidP="00FC6DA7">
            <w:pPr>
              <w:suppressAutoHyphens w:val="0"/>
              <w:rPr>
                <w:sz w:val="24"/>
                <w:szCs w:val="24"/>
                <w:lang w:val="ru-RU" w:eastAsia="ru-RU" w:bidi="ar-SA"/>
              </w:rPr>
            </w:pPr>
            <w:r w:rsidRPr="00607670">
              <w:rPr>
                <w:rFonts w:eastAsia="Calibri"/>
                <w:b/>
                <w:sz w:val="24"/>
                <w:szCs w:val="24"/>
                <w:lang w:val="ru-RU" w:eastAsia="en-US" w:bidi="ar-SA"/>
              </w:rPr>
              <w:t xml:space="preserve">Преданья старины глубокой </w:t>
            </w:r>
            <w:r w:rsidRPr="00607670">
              <w:rPr>
                <w:rFonts w:eastAsia="Calibri"/>
                <w:bCs/>
                <w:iCs/>
                <w:sz w:val="24"/>
                <w:szCs w:val="24"/>
                <w:lang w:val="ru-RU" w:eastAsia="en-US" w:bidi="ar-SA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5" w:rsidRPr="00607670" w:rsidRDefault="005F0AF5" w:rsidP="00FC6DA7">
            <w:pPr>
              <w:suppressAutoHyphens w:val="0"/>
              <w:rPr>
                <w:rFonts w:eastAsia="Calibri"/>
                <w:b/>
                <w:i/>
                <w:sz w:val="24"/>
                <w:szCs w:val="24"/>
                <w:lang w:val="ru-RU" w:eastAsia="en-US" w:bidi="ar-SA"/>
              </w:rPr>
            </w:pPr>
            <w:r w:rsidRPr="00607670">
              <w:rPr>
                <w:rFonts w:eastAsia="Calibri"/>
                <w:b/>
                <w:i/>
                <w:sz w:val="24"/>
                <w:szCs w:val="24"/>
                <w:lang w:val="ru-RU" w:eastAsia="en-US" w:bidi="ar-SA"/>
              </w:rPr>
              <w:t>Отечественная война 1812 года в русском фольклоре и литературе:</w:t>
            </w:r>
          </w:p>
          <w:p w:rsidR="005F0AF5" w:rsidRPr="00607670" w:rsidRDefault="005F0AF5" w:rsidP="00FC6DA7">
            <w:pPr>
              <w:suppressAutoHyphens w:val="0"/>
              <w:rPr>
                <w:rFonts w:eastAsia="Calibri"/>
                <w:sz w:val="24"/>
                <w:szCs w:val="24"/>
                <w:lang w:val="ru-RU" w:eastAsia="en-US" w:bidi="ar-SA"/>
              </w:rPr>
            </w:pPr>
            <w:r w:rsidRPr="00607670">
              <w:rPr>
                <w:rFonts w:eastAsia="Calibri"/>
                <w:sz w:val="24"/>
                <w:szCs w:val="24"/>
                <w:lang w:val="ru-RU" w:eastAsia="en-US" w:bidi="ar-SA"/>
              </w:rPr>
              <w:t xml:space="preserve">Песня «Как не две тученьки не две грозныя…» (русская народная </w:t>
            </w:r>
          </w:p>
          <w:p w:rsidR="005F0AF5" w:rsidRDefault="005F0AF5" w:rsidP="00FC6DA7">
            <w:pPr>
              <w:suppressAutoHyphens w:val="0"/>
              <w:rPr>
                <w:rFonts w:eastAsia="Calibri"/>
                <w:sz w:val="24"/>
                <w:szCs w:val="24"/>
                <w:lang w:val="ru-RU" w:eastAsia="en-US" w:bidi="ar-SA"/>
              </w:rPr>
            </w:pPr>
            <w:r w:rsidRPr="00607670">
              <w:rPr>
                <w:rFonts w:eastAsia="Calibri"/>
                <w:sz w:val="24"/>
                <w:szCs w:val="24"/>
                <w:lang w:val="ru-RU" w:eastAsia="en-US" w:bidi="ar-SA"/>
              </w:rPr>
              <w:t>песня)</w:t>
            </w:r>
          </w:p>
          <w:p w:rsidR="005F0AF5" w:rsidRPr="00607670" w:rsidRDefault="005F0AF5" w:rsidP="00FC6DA7">
            <w:pPr>
              <w:suppressAutoHyphens w:val="0"/>
              <w:rPr>
                <w:rFonts w:eastAsia="Calibri"/>
                <w:sz w:val="24"/>
                <w:szCs w:val="24"/>
                <w:lang w:val="ru-RU" w:eastAsia="en-US" w:bidi="ar-SA"/>
              </w:rPr>
            </w:pPr>
            <w:r w:rsidRPr="00607670">
              <w:rPr>
                <w:rFonts w:eastAsia="Calibri"/>
                <w:sz w:val="24"/>
                <w:szCs w:val="24"/>
                <w:highlight w:val="yellow"/>
                <w:lang w:val="ru-RU" w:eastAsia="en-US" w:bidi="ar-SA"/>
              </w:rPr>
              <w:t>К.Батюшко</w:t>
            </w:r>
            <w:r>
              <w:rPr>
                <w:rFonts w:eastAsia="Calibri"/>
                <w:sz w:val="24"/>
                <w:szCs w:val="24"/>
                <w:highlight w:val="yellow"/>
                <w:lang w:val="ru-RU" w:eastAsia="en-US" w:bidi="ar-SA"/>
              </w:rPr>
              <w:t xml:space="preserve">в «Мои пенаты»  </w:t>
            </w:r>
            <w:r>
              <w:rPr>
                <w:rFonts w:eastAsia="Calibri"/>
                <w:sz w:val="24"/>
                <w:szCs w:val="24"/>
                <w:lang w:val="ru-RU" w:eastAsia="en-US" w:bidi="ar-SA"/>
              </w:rPr>
              <w:t xml:space="preserve">   </w:t>
            </w:r>
          </w:p>
          <w:p w:rsidR="005F0AF5" w:rsidRPr="00607670" w:rsidRDefault="005F0AF5" w:rsidP="00FC6DA7">
            <w:pPr>
              <w:suppressAutoHyphens w:val="0"/>
              <w:rPr>
                <w:rFonts w:eastAsia="Calibri"/>
                <w:sz w:val="24"/>
                <w:szCs w:val="24"/>
                <w:lang w:val="ru-RU" w:eastAsia="en-US" w:bidi="ar-SA"/>
              </w:rPr>
            </w:pPr>
            <w:r w:rsidRPr="00607670">
              <w:rPr>
                <w:rFonts w:eastAsia="Calibri"/>
                <w:sz w:val="24"/>
                <w:szCs w:val="24"/>
                <w:lang w:val="ru-RU" w:eastAsia="en-US" w:bidi="ar-SA"/>
              </w:rPr>
              <w:t>В. А. Жуковский. «Певец во стане русских воинов» (в сокращении)</w:t>
            </w:r>
          </w:p>
          <w:p w:rsidR="005F0AF5" w:rsidRPr="00607670" w:rsidRDefault="005F0AF5" w:rsidP="00FC6DA7">
            <w:pPr>
              <w:suppressAutoHyphens w:val="0"/>
              <w:rPr>
                <w:rFonts w:eastAsia="Calibri"/>
                <w:sz w:val="24"/>
                <w:szCs w:val="24"/>
                <w:lang w:val="ru-RU" w:eastAsia="en-US" w:bidi="ar-SA"/>
              </w:rPr>
            </w:pPr>
            <w:r w:rsidRPr="00607670">
              <w:rPr>
                <w:rFonts w:eastAsia="Calibri"/>
                <w:sz w:val="24"/>
                <w:szCs w:val="24"/>
                <w:lang w:val="ru-RU" w:eastAsia="en-US" w:bidi="ar-SA"/>
              </w:rPr>
              <w:t>А. С. Пушкин. «Полководец», «Бородинская годовщина» (фрагмент)</w:t>
            </w:r>
          </w:p>
          <w:p w:rsidR="005F0AF5" w:rsidRPr="00607670" w:rsidRDefault="005F0AF5" w:rsidP="00FC6DA7">
            <w:pPr>
              <w:suppressAutoHyphens w:val="0"/>
              <w:rPr>
                <w:rFonts w:eastAsia="Calibri"/>
                <w:sz w:val="24"/>
                <w:szCs w:val="24"/>
                <w:lang w:val="ru-RU" w:eastAsia="en-US" w:bidi="ar-SA"/>
              </w:rPr>
            </w:pPr>
            <w:r w:rsidRPr="00607670">
              <w:rPr>
                <w:rFonts w:eastAsia="Calibri"/>
                <w:sz w:val="24"/>
                <w:szCs w:val="24"/>
                <w:lang w:val="ru-RU" w:eastAsia="en-US" w:bidi="ar-SA"/>
              </w:rPr>
              <w:t>М. И. Цветаева. «Генералам двенадцатого года»</w:t>
            </w:r>
          </w:p>
          <w:p w:rsidR="005F0AF5" w:rsidRPr="00607670" w:rsidRDefault="005F0AF5" w:rsidP="00FC6DA7">
            <w:pPr>
              <w:suppressAutoHyphens w:val="0"/>
              <w:rPr>
                <w:rFonts w:eastAsia="Calibri"/>
                <w:sz w:val="24"/>
                <w:szCs w:val="24"/>
                <w:lang w:val="ru-RU" w:eastAsia="en-US" w:bidi="ar-SA"/>
              </w:rPr>
            </w:pPr>
            <w:r w:rsidRPr="00607670">
              <w:rPr>
                <w:rFonts w:eastAsia="Calibri"/>
                <w:sz w:val="24"/>
                <w:szCs w:val="24"/>
                <w:lang w:val="ru-RU" w:eastAsia="en-US" w:bidi="ar-SA"/>
              </w:rPr>
              <w:t>И. И. Лажечников. «Новобранец 1812 года» (фрагмент)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5" w:rsidRPr="00607670" w:rsidRDefault="005F0AF5" w:rsidP="00FC6DA7">
            <w:pPr>
              <w:suppressAutoHyphens w:val="0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5F0AF5" w:rsidRPr="00607670" w:rsidTr="00FC6DA7">
        <w:trPr>
          <w:trHeight w:val="123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AF5" w:rsidRPr="00607670" w:rsidRDefault="005F0AF5" w:rsidP="00FC6DA7">
            <w:pPr>
              <w:suppressAutoHyphens w:val="0"/>
              <w:rPr>
                <w:sz w:val="24"/>
                <w:szCs w:val="24"/>
                <w:lang w:val="ru-RU" w:eastAsia="ru-RU" w:bidi="ar-SA"/>
              </w:rPr>
            </w:pPr>
            <w:r w:rsidRPr="00607670">
              <w:rPr>
                <w:rFonts w:eastAsia="Calibri"/>
                <w:b/>
                <w:sz w:val="24"/>
                <w:szCs w:val="24"/>
                <w:lang w:val="ru-RU" w:eastAsia="en-US" w:bidi="ar-SA"/>
              </w:rPr>
              <w:t xml:space="preserve">Города земли русской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AF5" w:rsidRPr="00607670" w:rsidRDefault="005F0AF5" w:rsidP="00FC6DA7">
            <w:pPr>
              <w:suppressAutoHyphens w:val="0"/>
              <w:rPr>
                <w:rFonts w:eastAsia="Calibri"/>
                <w:b/>
                <w:i/>
                <w:sz w:val="24"/>
                <w:szCs w:val="24"/>
                <w:lang w:val="ru-RU" w:eastAsia="en-US" w:bidi="ar-SA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val="ru-RU" w:eastAsia="en-US" w:bidi="ar-SA"/>
              </w:rPr>
              <w:t>Петербург в русской литературе</w:t>
            </w:r>
            <w:r w:rsidRPr="00607670">
              <w:rPr>
                <w:rFonts w:eastAsia="Calibri"/>
                <w:b/>
                <w:i/>
                <w:sz w:val="24"/>
                <w:szCs w:val="24"/>
                <w:lang w:val="ru-RU" w:eastAsia="en-US" w:bidi="ar-SA"/>
              </w:rPr>
              <w:tab/>
            </w:r>
          </w:p>
          <w:p w:rsidR="005F0AF5" w:rsidRPr="00607670" w:rsidRDefault="005F0AF5" w:rsidP="00FC6DA7">
            <w:pPr>
              <w:suppressAutoHyphens w:val="0"/>
              <w:rPr>
                <w:rFonts w:eastAsia="Calibri"/>
                <w:sz w:val="24"/>
                <w:szCs w:val="24"/>
                <w:lang w:val="ru-RU" w:eastAsia="en-US" w:bidi="ar-SA"/>
              </w:rPr>
            </w:pPr>
            <w:r w:rsidRPr="00607670">
              <w:rPr>
                <w:rFonts w:eastAsia="Calibri"/>
                <w:sz w:val="24"/>
                <w:szCs w:val="24"/>
                <w:lang w:val="ru-RU" w:eastAsia="en-US" w:bidi="ar-SA"/>
              </w:rPr>
              <w:t>А. С. Пушкин. «Город пышный, город бедный…»</w:t>
            </w:r>
          </w:p>
          <w:p w:rsidR="005F0AF5" w:rsidRPr="00607670" w:rsidRDefault="005F0AF5" w:rsidP="00FC6DA7">
            <w:pPr>
              <w:suppressAutoHyphens w:val="0"/>
              <w:rPr>
                <w:rFonts w:eastAsia="Calibri"/>
                <w:sz w:val="24"/>
                <w:szCs w:val="24"/>
                <w:lang w:val="ru-RU" w:eastAsia="en-US" w:bidi="ar-SA"/>
              </w:rPr>
            </w:pPr>
            <w:r w:rsidRPr="00607670">
              <w:rPr>
                <w:rFonts w:eastAsia="Calibri"/>
                <w:sz w:val="24"/>
                <w:szCs w:val="24"/>
                <w:lang w:val="ru-RU" w:eastAsia="en-US" w:bidi="ar-SA"/>
              </w:rPr>
              <w:t>О. Э. Мандельштам. «Петербургские строфы»</w:t>
            </w:r>
          </w:p>
          <w:p w:rsidR="005F0AF5" w:rsidRPr="00607670" w:rsidRDefault="005F0AF5" w:rsidP="00FC6DA7">
            <w:pPr>
              <w:suppressAutoHyphens w:val="0"/>
              <w:rPr>
                <w:rFonts w:eastAsia="Calibri"/>
                <w:sz w:val="24"/>
                <w:szCs w:val="24"/>
                <w:lang w:val="ru-RU" w:eastAsia="en-US" w:bidi="ar-SA"/>
              </w:rPr>
            </w:pPr>
            <w:r w:rsidRPr="00607670">
              <w:rPr>
                <w:rFonts w:eastAsia="Calibri"/>
                <w:sz w:val="24"/>
                <w:szCs w:val="24"/>
                <w:lang w:val="ru-RU" w:eastAsia="en-US" w:bidi="ar-SA"/>
              </w:rPr>
              <w:t>А. А. Ахматова. «Стихи о Петербурге» («Вновь Исакий в облаченьи…»)</w:t>
            </w:r>
          </w:p>
          <w:p w:rsidR="005F0AF5" w:rsidRPr="00607670" w:rsidRDefault="005F0AF5" w:rsidP="00FC6DA7">
            <w:pPr>
              <w:suppressAutoHyphens w:val="0"/>
              <w:rPr>
                <w:rFonts w:eastAsia="Calibri"/>
                <w:sz w:val="24"/>
                <w:szCs w:val="24"/>
                <w:lang w:val="ru-RU" w:eastAsia="en-US" w:bidi="ar-SA"/>
              </w:rPr>
            </w:pPr>
            <w:r w:rsidRPr="00607670">
              <w:rPr>
                <w:rFonts w:eastAsia="Calibri"/>
                <w:sz w:val="24"/>
                <w:szCs w:val="24"/>
                <w:lang w:val="ru-RU" w:eastAsia="en-US" w:bidi="ar-SA"/>
              </w:rPr>
              <w:t>Д. С. Самойлов. «Над Невой» («Весь город в плавных разворотах…»)</w:t>
            </w:r>
          </w:p>
          <w:p w:rsidR="005F0AF5" w:rsidRPr="00607670" w:rsidRDefault="005F0AF5" w:rsidP="00FC6DA7">
            <w:pPr>
              <w:suppressAutoHyphens w:val="0"/>
              <w:rPr>
                <w:rFonts w:eastAsia="Calibri"/>
                <w:sz w:val="24"/>
                <w:szCs w:val="24"/>
                <w:lang w:val="ru-RU" w:eastAsia="en-US" w:bidi="ar-SA"/>
              </w:rPr>
            </w:pPr>
            <w:r w:rsidRPr="00607670">
              <w:rPr>
                <w:rFonts w:eastAsia="Calibri"/>
                <w:sz w:val="24"/>
                <w:szCs w:val="24"/>
                <w:lang w:val="ru-RU" w:eastAsia="en-US" w:bidi="ar-SA"/>
              </w:rPr>
              <w:t>Л. В. Успенский. «Записки старого петербуржца» (глава «Фонарики-</w:t>
            </w:r>
          </w:p>
          <w:p w:rsidR="005F0AF5" w:rsidRPr="00607670" w:rsidRDefault="005F0AF5" w:rsidP="00FC6DA7">
            <w:pPr>
              <w:suppressAutoHyphens w:val="0"/>
              <w:rPr>
                <w:rFonts w:eastAsia="Calibri"/>
                <w:sz w:val="24"/>
                <w:szCs w:val="24"/>
                <w:lang w:val="ru-RU" w:eastAsia="en-US" w:bidi="ar-SA"/>
              </w:rPr>
            </w:pPr>
            <w:r w:rsidRPr="00607670">
              <w:rPr>
                <w:rFonts w:eastAsia="Calibri"/>
                <w:sz w:val="24"/>
                <w:szCs w:val="24"/>
                <w:lang w:val="ru-RU" w:eastAsia="en-US" w:bidi="ar-SA"/>
              </w:rPr>
              <w:t>сударики»)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AF5" w:rsidRPr="00607670" w:rsidRDefault="005F0AF5" w:rsidP="00FC6DA7">
            <w:pPr>
              <w:suppressAutoHyphens w:val="0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5F0AF5" w:rsidRPr="00607670" w:rsidTr="00FC6DA7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AF5" w:rsidRPr="00607670" w:rsidRDefault="005F0AF5" w:rsidP="00FC6DA7">
            <w:pPr>
              <w:suppressAutoHyphens w:val="0"/>
              <w:rPr>
                <w:rFonts w:eastAsia="Calibri"/>
                <w:b/>
                <w:sz w:val="24"/>
                <w:szCs w:val="24"/>
                <w:lang w:val="ru-RU" w:eastAsia="en-US" w:bidi="ar-SA"/>
              </w:rPr>
            </w:pPr>
            <w:r w:rsidRPr="00607670">
              <w:rPr>
                <w:rFonts w:eastAsia="Calibri"/>
                <w:b/>
                <w:sz w:val="24"/>
                <w:szCs w:val="24"/>
                <w:lang w:val="ru-RU" w:eastAsia="en-US" w:bidi="ar-SA"/>
              </w:rPr>
              <w:t xml:space="preserve">Родные просторы </w:t>
            </w:r>
          </w:p>
          <w:p w:rsidR="005F0AF5" w:rsidRPr="00607670" w:rsidRDefault="005F0AF5" w:rsidP="00FC6DA7">
            <w:pPr>
              <w:suppressAutoHyphens w:val="0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5" w:rsidRPr="00607670" w:rsidRDefault="005F0AF5" w:rsidP="00FC6DA7">
            <w:pPr>
              <w:suppressAutoHyphens w:val="0"/>
              <w:rPr>
                <w:rFonts w:eastAsia="Calibri"/>
                <w:b/>
                <w:i/>
                <w:sz w:val="24"/>
                <w:szCs w:val="24"/>
                <w:lang w:val="ru-RU" w:eastAsia="en-US" w:bidi="ar-SA"/>
              </w:rPr>
            </w:pPr>
            <w:r w:rsidRPr="00607670">
              <w:rPr>
                <w:rFonts w:eastAsia="Calibri"/>
                <w:b/>
                <w:i/>
                <w:sz w:val="24"/>
                <w:szCs w:val="24"/>
                <w:lang w:val="ru-RU" w:eastAsia="en-US" w:bidi="ar-SA"/>
              </w:rPr>
              <w:t xml:space="preserve">Степь раздольная: </w:t>
            </w:r>
          </w:p>
          <w:p w:rsidR="005F0AF5" w:rsidRPr="00607670" w:rsidRDefault="005F0AF5" w:rsidP="00FC6DA7">
            <w:pPr>
              <w:suppressAutoHyphens w:val="0"/>
              <w:rPr>
                <w:rFonts w:eastAsia="Calibri"/>
                <w:bCs/>
                <w:sz w:val="24"/>
                <w:szCs w:val="24"/>
                <w:lang w:val="ru-RU" w:eastAsia="en-US" w:bidi="ar-SA"/>
              </w:rPr>
            </w:pPr>
            <w:r w:rsidRPr="00607670">
              <w:rPr>
                <w:rFonts w:eastAsia="Calibri"/>
                <w:bCs/>
                <w:sz w:val="24"/>
                <w:szCs w:val="24"/>
                <w:lang w:val="ru-RU" w:eastAsia="en-US" w:bidi="ar-SA"/>
              </w:rPr>
              <w:t xml:space="preserve"> «Уж ты, степь ли моя, степь Моздокская…» (русская народная песня)</w:t>
            </w:r>
          </w:p>
          <w:p w:rsidR="005F0AF5" w:rsidRPr="00607670" w:rsidRDefault="005F0AF5" w:rsidP="00FC6DA7">
            <w:pPr>
              <w:suppressAutoHyphens w:val="0"/>
              <w:rPr>
                <w:rFonts w:eastAsia="Calibri"/>
                <w:bCs/>
                <w:strike/>
                <w:sz w:val="24"/>
                <w:szCs w:val="24"/>
                <w:lang w:val="ru-RU" w:eastAsia="en-US" w:bidi="ar-SA"/>
              </w:rPr>
            </w:pPr>
            <w:r w:rsidRPr="00607670">
              <w:rPr>
                <w:rFonts w:eastAsia="Calibri"/>
                <w:bCs/>
                <w:sz w:val="24"/>
                <w:szCs w:val="24"/>
                <w:lang w:val="ru-RU" w:eastAsia="en-US" w:bidi="ar-SA"/>
              </w:rPr>
              <w:t>П. А. Вяземский. «Степь»</w:t>
            </w:r>
          </w:p>
          <w:p w:rsidR="005F0AF5" w:rsidRPr="00607670" w:rsidRDefault="005F0AF5" w:rsidP="00FC6DA7">
            <w:pPr>
              <w:suppressAutoHyphens w:val="0"/>
              <w:rPr>
                <w:rFonts w:eastAsia="Calibri"/>
                <w:sz w:val="24"/>
                <w:szCs w:val="24"/>
                <w:lang w:val="ru-RU" w:eastAsia="en-US" w:bidi="ar-SA"/>
              </w:rPr>
            </w:pPr>
            <w:r w:rsidRPr="00607670">
              <w:rPr>
                <w:rFonts w:eastAsia="Calibri"/>
                <w:bCs/>
                <w:sz w:val="24"/>
                <w:szCs w:val="24"/>
                <w:lang w:val="ru-RU" w:eastAsia="en-US" w:bidi="ar-SA"/>
              </w:rPr>
              <w:t xml:space="preserve">И. З. Суриков. «В степи» </w:t>
            </w:r>
            <w:r w:rsidRPr="00607670">
              <w:rPr>
                <w:rFonts w:eastAsia="Calibri"/>
                <w:sz w:val="24"/>
                <w:szCs w:val="24"/>
                <w:lang w:val="ru-RU" w:eastAsia="en-US" w:bidi="ar-SA"/>
              </w:rPr>
              <w:t> </w:t>
            </w:r>
          </w:p>
          <w:p w:rsidR="005F0AF5" w:rsidRPr="00607670" w:rsidRDefault="005F0AF5" w:rsidP="00FC6DA7">
            <w:pPr>
              <w:tabs>
                <w:tab w:val="center" w:pos="5032"/>
              </w:tabs>
              <w:suppressAutoHyphens w:val="0"/>
              <w:rPr>
                <w:rFonts w:eastAsia="Calibri"/>
                <w:sz w:val="24"/>
                <w:szCs w:val="24"/>
                <w:lang w:val="ru-RU" w:eastAsia="en-US" w:bidi="ar-SA"/>
              </w:rPr>
            </w:pPr>
            <w:r w:rsidRPr="00607670">
              <w:rPr>
                <w:rFonts w:eastAsia="Calibri"/>
                <w:sz w:val="24"/>
                <w:szCs w:val="24"/>
                <w:lang w:val="ru-RU" w:eastAsia="en-US" w:bidi="ar-SA"/>
              </w:rPr>
              <w:t>А. П. Чехов. «Степь» (фрагмент)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5" w:rsidRPr="00607670" w:rsidRDefault="005F0AF5" w:rsidP="00FC6DA7">
            <w:pPr>
              <w:suppressAutoHyphens w:val="0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5F0AF5" w:rsidRPr="00607670" w:rsidTr="00FC6DA7">
        <w:tc>
          <w:tcPr>
            <w:tcW w:w="77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AF5" w:rsidRPr="00607670" w:rsidRDefault="005F0AF5" w:rsidP="00FC6DA7">
            <w:pPr>
              <w:suppressAutoHyphens w:val="0"/>
              <w:rPr>
                <w:rFonts w:eastAsia="Calibri"/>
                <w:b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5" w:rsidRPr="00607670" w:rsidRDefault="005F0AF5" w:rsidP="00FC6DA7">
            <w:pPr>
              <w:suppressAutoHyphens w:val="0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5F0AF5" w:rsidRPr="00607670" w:rsidTr="00FC6DA7">
        <w:tc>
          <w:tcPr>
            <w:tcW w:w="77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AF5" w:rsidRPr="00607670" w:rsidRDefault="005F0AF5" w:rsidP="00FC6DA7">
            <w:pPr>
              <w:suppressAutoHyphens w:val="0"/>
              <w:jc w:val="center"/>
              <w:rPr>
                <w:rFonts w:eastAsia="Calibri"/>
                <w:b/>
                <w:i/>
                <w:sz w:val="24"/>
                <w:szCs w:val="24"/>
                <w:shd w:val="clear" w:color="auto" w:fill="FFFFFF"/>
                <w:lang w:val="ru-RU" w:eastAsia="en-US" w:bidi="ar-SA"/>
              </w:rPr>
            </w:pPr>
            <w:r w:rsidRPr="00607670">
              <w:rPr>
                <w:rFonts w:eastAsia="Calibri"/>
                <w:b/>
                <w:sz w:val="24"/>
                <w:szCs w:val="24"/>
                <w:lang w:val="ru-RU" w:eastAsia="en-US" w:bidi="ar-SA"/>
              </w:rPr>
              <w:t>Раздел 2. РУССКИЕ ТРАДИЦИИ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5" w:rsidRPr="00607670" w:rsidRDefault="005F0AF5" w:rsidP="00FC6DA7">
            <w:pPr>
              <w:suppressAutoHyphens w:val="0"/>
              <w:rPr>
                <w:b/>
                <w:sz w:val="24"/>
                <w:szCs w:val="24"/>
                <w:lang w:val="ru-RU" w:eastAsia="ru-RU" w:bidi="ar-SA"/>
              </w:rPr>
            </w:pPr>
            <w:r>
              <w:rPr>
                <w:b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5F0AF5" w:rsidRPr="00607670" w:rsidTr="00FC6DA7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AF5" w:rsidRPr="00607670" w:rsidRDefault="005F0AF5" w:rsidP="00FC6DA7">
            <w:pPr>
              <w:suppressAutoHyphens w:val="0"/>
              <w:rPr>
                <w:sz w:val="24"/>
                <w:szCs w:val="24"/>
                <w:lang w:val="ru-RU" w:eastAsia="ru-RU" w:bidi="ar-SA"/>
              </w:rPr>
            </w:pPr>
            <w:r w:rsidRPr="00607670">
              <w:rPr>
                <w:b/>
                <w:bCs/>
                <w:kern w:val="36"/>
                <w:sz w:val="24"/>
                <w:szCs w:val="24"/>
                <w:lang w:val="ru-RU" w:eastAsia="ru-RU" w:bidi="ar-SA"/>
              </w:rPr>
              <w:t xml:space="preserve">Праздники русского мира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5" w:rsidRPr="00607670" w:rsidRDefault="005F0AF5" w:rsidP="00FC6DA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i/>
                <w:kern w:val="36"/>
                <w:sz w:val="24"/>
                <w:szCs w:val="24"/>
                <w:lang w:val="ru-RU" w:eastAsia="ru-RU" w:bidi="ar-SA"/>
              </w:rPr>
            </w:pPr>
            <w:r w:rsidRPr="00607670">
              <w:rPr>
                <w:rFonts w:eastAsia="Calibri"/>
                <w:b/>
                <w:i/>
                <w:sz w:val="24"/>
                <w:szCs w:val="24"/>
                <w:lang w:val="ru-RU" w:eastAsia="en-US" w:bidi="ar-SA"/>
              </w:rPr>
              <w:t>Августовские</w:t>
            </w:r>
            <w:r w:rsidRPr="00607670">
              <w:rPr>
                <w:b/>
                <w:i/>
                <w:kern w:val="36"/>
                <w:sz w:val="24"/>
                <w:szCs w:val="24"/>
                <w:lang w:val="ru-RU" w:eastAsia="ru-RU" w:bidi="ar-SA"/>
              </w:rPr>
              <w:t xml:space="preserve"> Спасы: </w:t>
            </w:r>
          </w:p>
          <w:p w:rsidR="005F0AF5" w:rsidRPr="00607670" w:rsidRDefault="005F0AF5" w:rsidP="00FC6DA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kern w:val="36"/>
                <w:sz w:val="24"/>
                <w:szCs w:val="24"/>
                <w:lang w:val="ru-RU" w:eastAsia="ru-RU" w:bidi="ar-SA"/>
              </w:rPr>
            </w:pPr>
            <w:r w:rsidRPr="00607670">
              <w:rPr>
                <w:kern w:val="36"/>
                <w:sz w:val="24"/>
                <w:szCs w:val="24"/>
                <w:lang w:val="ru-RU" w:eastAsia="ru-RU" w:bidi="ar-SA"/>
              </w:rPr>
              <w:t>К. Д. Бальмонт. «Первый спас»</w:t>
            </w:r>
          </w:p>
          <w:p w:rsidR="005F0AF5" w:rsidRPr="00607670" w:rsidRDefault="005F0AF5" w:rsidP="00FC6DA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kern w:val="36"/>
                <w:sz w:val="24"/>
                <w:szCs w:val="24"/>
                <w:lang w:val="ru-RU" w:eastAsia="ru-RU" w:bidi="ar-SA"/>
              </w:rPr>
            </w:pPr>
            <w:r w:rsidRPr="00607670">
              <w:rPr>
                <w:kern w:val="36"/>
                <w:sz w:val="24"/>
                <w:szCs w:val="24"/>
                <w:lang w:val="ru-RU" w:eastAsia="ru-RU" w:bidi="ar-SA"/>
              </w:rPr>
              <w:t>Б. А. Ахмадулина. «Ночь упаданья яблок»</w:t>
            </w:r>
          </w:p>
          <w:p w:rsidR="005F0AF5" w:rsidRPr="00607670" w:rsidRDefault="005F0AF5" w:rsidP="00FC6DA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kern w:val="36"/>
                <w:sz w:val="24"/>
                <w:szCs w:val="24"/>
                <w:lang w:val="ru-RU" w:eastAsia="ru-RU" w:bidi="ar-SA"/>
              </w:rPr>
            </w:pPr>
            <w:r w:rsidRPr="00607670">
              <w:rPr>
                <w:kern w:val="36"/>
                <w:sz w:val="24"/>
                <w:szCs w:val="24"/>
                <w:lang w:val="ru-RU" w:eastAsia="ru-RU" w:bidi="ar-SA"/>
              </w:rPr>
              <w:t>Е. А. Евтушенко. «Само упало яблоко с небес…»</w:t>
            </w:r>
          </w:p>
          <w:p w:rsidR="005F0AF5" w:rsidRPr="00607670" w:rsidRDefault="005F0AF5" w:rsidP="00FC6DA7">
            <w:pPr>
              <w:suppressAutoHyphens w:val="0"/>
              <w:rPr>
                <w:kern w:val="36"/>
                <w:sz w:val="24"/>
                <w:szCs w:val="24"/>
                <w:lang w:val="ru-RU" w:eastAsia="ru-RU" w:bidi="ar-SA"/>
              </w:rPr>
            </w:pPr>
            <w:r w:rsidRPr="00607670">
              <w:rPr>
                <w:rFonts w:eastAsia="Calibri"/>
                <w:sz w:val="24"/>
                <w:szCs w:val="24"/>
                <w:lang w:val="ru-RU" w:eastAsia="en-US" w:bidi="ar-SA"/>
              </w:rPr>
              <w:t>Е. И. Носов. «Яблочный спас»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5" w:rsidRPr="00607670" w:rsidRDefault="005F0AF5" w:rsidP="00FC6DA7">
            <w:pPr>
              <w:suppressAutoHyphens w:val="0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5F0AF5" w:rsidRPr="00607670" w:rsidTr="00FC6DA7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AF5" w:rsidRPr="00607670" w:rsidRDefault="005F0AF5" w:rsidP="00FC6DA7">
            <w:pPr>
              <w:suppressAutoHyphens w:val="0"/>
              <w:rPr>
                <w:b/>
                <w:bCs/>
                <w:kern w:val="36"/>
                <w:sz w:val="24"/>
                <w:szCs w:val="24"/>
                <w:lang w:val="ru-RU" w:eastAsia="ru-RU" w:bidi="ar-SA"/>
              </w:rPr>
            </w:pPr>
            <w:r w:rsidRPr="00607670">
              <w:rPr>
                <w:b/>
                <w:bCs/>
                <w:kern w:val="36"/>
                <w:sz w:val="24"/>
                <w:szCs w:val="24"/>
                <w:lang w:val="ru-RU" w:eastAsia="ru-RU" w:bidi="ar-SA"/>
              </w:rPr>
              <w:t>Тепло родного дома</w:t>
            </w:r>
          </w:p>
          <w:p w:rsidR="005F0AF5" w:rsidRPr="00607670" w:rsidRDefault="005F0AF5" w:rsidP="00FC6DA7">
            <w:pPr>
              <w:suppressAutoHyphens w:val="0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5" w:rsidRPr="00607670" w:rsidRDefault="005F0AF5" w:rsidP="00FC6DA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i/>
                <w:sz w:val="24"/>
                <w:szCs w:val="24"/>
                <w:lang w:val="ru-RU" w:eastAsia="en-US" w:bidi="ar-SA"/>
              </w:rPr>
            </w:pPr>
            <w:r w:rsidRPr="00607670">
              <w:rPr>
                <w:rFonts w:eastAsia="Calibri"/>
                <w:b/>
                <w:i/>
                <w:sz w:val="24"/>
                <w:szCs w:val="24"/>
                <w:lang w:val="ru-RU" w:eastAsia="en-US" w:bidi="ar-SA"/>
              </w:rPr>
              <w:t>Родительский дом:</w:t>
            </w:r>
          </w:p>
          <w:p w:rsidR="005F0AF5" w:rsidRPr="00607670" w:rsidRDefault="005F0AF5" w:rsidP="00FC6DA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kern w:val="36"/>
                <w:sz w:val="24"/>
                <w:szCs w:val="24"/>
                <w:lang w:val="ru-RU" w:eastAsia="ru-RU" w:bidi="ar-SA"/>
              </w:rPr>
            </w:pPr>
            <w:r w:rsidRPr="00607670">
              <w:rPr>
                <w:kern w:val="36"/>
                <w:sz w:val="24"/>
                <w:szCs w:val="24"/>
                <w:lang w:val="ru-RU" w:eastAsia="ru-RU" w:bidi="ar-SA"/>
              </w:rPr>
              <w:t xml:space="preserve">А. П. Платонов. «На заре туманной юности» (главы) </w:t>
            </w:r>
          </w:p>
          <w:p w:rsidR="005F0AF5" w:rsidRPr="00607670" w:rsidRDefault="005F0AF5" w:rsidP="00FC6DA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highlight w:val="yellow"/>
                <w:lang w:val="ru-RU" w:eastAsia="en-US" w:bidi="ar-SA"/>
              </w:rPr>
            </w:pPr>
            <w:r w:rsidRPr="00607670">
              <w:rPr>
                <w:rFonts w:eastAsia="Calibri"/>
                <w:bCs/>
                <w:sz w:val="24"/>
                <w:szCs w:val="24"/>
                <w:highlight w:val="yellow"/>
                <w:lang w:val="ru-RU" w:eastAsia="en-US" w:bidi="ar-SA"/>
              </w:rPr>
              <w:lastRenderedPageBreak/>
              <w:t xml:space="preserve">В. П. Астафьев.  «Далёкая и близкая сказка» (рассказ из повести </w:t>
            </w:r>
          </w:p>
          <w:p w:rsidR="005F0AF5" w:rsidRPr="00607670" w:rsidRDefault="005F0AF5" w:rsidP="00FC6DA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4"/>
                <w:szCs w:val="24"/>
                <w:shd w:val="clear" w:color="auto" w:fill="FFFFFF"/>
                <w:lang w:val="ru-RU" w:eastAsia="en-US" w:bidi="ar-SA"/>
              </w:rPr>
            </w:pPr>
            <w:r w:rsidRPr="00607670">
              <w:rPr>
                <w:rFonts w:eastAsia="Calibri"/>
                <w:bCs/>
                <w:sz w:val="24"/>
                <w:szCs w:val="24"/>
                <w:highlight w:val="yellow"/>
                <w:lang w:val="ru-RU" w:eastAsia="en-US" w:bidi="ar-SA"/>
              </w:rPr>
              <w:t>«Последний поклон»)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5" w:rsidRPr="00607670" w:rsidRDefault="005F0AF5" w:rsidP="00FC6DA7">
            <w:pPr>
              <w:suppressAutoHyphens w:val="0"/>
              <w:rPr>
                <w:sz w:val="24"/>
                <w:szCs w:val="24"/>
                <w:lang w:val="ru-RU" w:eastAsia="ru-RU" w:bidi="ar-SA"/>
              </w:rPr>
            </w:pPr>
            <w:r>
              <w:rPr>
                <w:rFonts w:eastAsia="Calibri"/>
                <w:sz w:val="24"/>
                <w:szCs w:val="24"/>
                <w:lang w:val="ru-RU" w:eastAsia="en-US" w:bidi="ar-SA"/>
              </w:rPr>
              <w:lastRenderedPageBreak/>
              <w:t>2</w:t>
            </w:r>
          </w:p>
        </w:tc>
      </w:tr>
      <w:tr w:rsidR="005F0AF5" w:rsidRPr="00607670" w:rsidTr="00FC6DA7">
        <w:tc>
          <w:tcPr>
            <w:tcW w:w="77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AF5" w:rsidRPr="00607670" w:rsidRDefault="005F0AF5" w:rsidP="00FC6DA7">
            <w:pPr>
              <w:suppressAutoHyphens w:val="0"/>
              <w:rPr>
                <w:rFonts w:eastAsia="Calibri"/>
                <w:b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5" w:rsidRPr="00607670" w:rsidRDefault="005F0AF5" w:rsidP="00FC6DA7">
            <w:pPr>
              <w:suppressAutoHyphens w:val="0"/>
              <w:rPr>
                <w:rFonts w:eastAsia="Calibri"/>
                <w:sz w:val="24"/>
                <w:szCs w:val="24"/>
                <w:lang w:val="ru-RU" w:eastAsia="en-US" w:bidi="ar-SA"/>
              </w:rPr>
            </w:pPr>
          </w:p>
        </w:tc>
      </w:tr>
      <w:tr w:rsidR="005F0AF5" w:rsidRPr="00607670" w:rsidTr="00FC6DA7">
        <w:tc>
          <w:tcPr>
            <w:tcW w:w="77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AF5" w:rsidRPr="00607670" w:rsidRDefault="005F0AF5" w:rsidP="00FC6DA7">
            <w:pPr>
              <w:suppressAutoHyphens w:val="0"/>
              <w:jc w:val="center"/>
              <w:rPr>
                <w:rFonts w:eastAsia="Calibri"/>
                <w:sz w:val="24"/>
                <w:szCs w:val="24"/>
                <w:lang w:val="ru-RU" w:eastAsia="en-US" w:bidi="ar-SA"/>
              </w:rPr>
            </w:pPr>
            <w:r w:rsidRPr="00607670">
              <w:rPr>
                <w:rFonts w:eastAsia="Calibri"/>
                <w:b/>
                <w:sz w:val="24"/>
                <w:szCs w:val="24"/>
                <w:lang w:val="ru-RU" w:eastAsia="en-US" w:bidi="ar-SA"/>
              </w:rPr>
              <w:t>Раздел 3. РУССКИЙ ХАРАКТЕР – РУССКАЯ ДУША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5" w:rsidRPr="00607670" w:rsidRDefault="005F0AF5" w:rsidP="00FC6DA7">
            <w:pPr>
              <w:suppressAutoHyphens w:val="0"/>
              <w:rPr>
                <w:rFonts w:eastAsia="Calibri"/>
                <w:b/>
                <w:sz w:val="24"/>
                <w:szCs w:val="24"/>
                <w:lang w:val="ru-RU" w:eastAsia="en-US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eastAsia="en-US" w:bidi="ar-SA"/>
              </w:rPr>
              <w:t>6</w:t>
            </w:r>
          </w:p>
        </w:tc>
      </w:tr>
      <w:tr w:rsidR="005F0AF5" w:rsidRPr="00607670" w:rsidTr="00FC6DA7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AF5" w:rsidRPr="00607670" w:rsidRDefault="005F0AF5" w:rsidP="00FC6DA7">
            <w:pPr>
              <w:suppressAutoHyphens w:val="0"/>
              <w:rPr>
                <w:rFonts w:eastAsia="Calibri"/>
                <w:b/>
                <w:sz w:val="24"/>
                <w:szCs w:val="24"/>
                <w:shd w:val="clear" w:color="auto" w:fill="FFFFFF"/>
                <w:lang w:val="ru-RU" w:eastAsia="en-US" w:bidi="ar-SA"/>
              </w:rPr>
            </w:pPr>
            <w:r w:rsidRPr="00607670">
              <w:rPr>
                <w:rFonts w:eastAsia="Calibri"/>
                <w:b/>
                <w:sz w:val="24"/>
                <w:szCs w:val="24"/>
                <w:lang w:val="ru-RU" w:eastAsia="en-US" w:bidi="ar-SA"/>
              </w:rPr>
              <w:t>Не до ордена – была бы Родина</w:t>
            </w:r>
            <w:r w:rsidRPr="00607670">
              <w:rPr>
                <w:rFonts w:eastAsia="Calibri"/>
                <w:b/>
                <w:sz w:val="24"/>
                <w:szCs w:val="24"/>
                <w:shd w:val="clear" w:color="auto" w:fill="FFFFFF"/>
                <w:lang w:val="ru-RU" w:eastAsia="en-US" w:bidi="ar-SA"/>
              </w:rPr>
              <w:t xml:space="preserve"> </w:t>
            </w:r>
          </w:p>
          <w:p w:rsidR="005F0AF5" w:rsidRPr="00607670" w:rsidRDefault="005F0AF5" w:rsidP="00FC6DA7">
            <w:pPr>
              <w:suppressAutoHyphens w:val="0"/>
              <w:rPr>
                <w:rFonts w:eastAsia="Calibri"/>
                <w:b/>
                <w:sz w:val="24"/>
                <w:szCs w:val="24"/>
                <w:lang w:val="ru-RU" w:eastAsia="en-US" w:bidi="ar-SA"/>
              </w:rPr>
            </w:pPr>
          </w:p>
          <w:p w:rsidR="005F0AF5" w:rsidRPr="00607670" w:rsidRDefault="005F0AF5" w:rsidP="00FC6DA7">
            <w:pPr>
              <w:suppressAutoHyphens w:val="0"/>
              <w:rPr>
                <w:rFonts w:eastAsia="Calibri"/>
                <w:b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AF5" w:rsidRPr="00607670" w:rsidRDefault="005F0AF5" w:rsidP="00FC6DA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i/>
                <w:sz w:val="24"/>
                <w:szCs w:val="24"/>
                <w:lang w:val="ru-RU" w:eastAsia="en-US" w:bidi="ar-SA"/>
              </w:rPr>
            </w:pPr>
            <w:r w:rsidRPr="00607670">
              <w:rPr>
                <w:rFonts w:eastAsia="Calibri"/>
                <w:b/>
                <w:i/>
                <w:sz w:val="24"/>
                <w:szCs w:val="24"/>
                <w:lang w:val="ru-RU" w:eastAsia="en-US" w:bidi="ar-SA"/>
              </w:rPr>
              <w:t>Великая Отечественная война:</w:t>
            </w:r>
          </w:p>
          <w:p w:rsidR="005F0AF5" w:rsidRPr="00607670" w:rsidRDefault="005F0AF5" w:rsidP="00FC6DA7">
            <w:pPr>
              <w:suppressAutoHyphens w:val="0"/>
              <w:rPr>
                <w:rFonts w:eastAsia="Calibri"/>
                <w:sz w:val="24"/>
                <w:szCs w:val="24"/>
                <w:lang w:val="ru-RU" w:eastAsia="en-US" w:bidi="ar-SA"/>
              </w:rPr>
            </w:pPr>
            <w:r w:rsidRPr="00607670">
              <w:rPr>
                <w:rFonts w:eastAsia="Calibri"/>
                <w:sz w:val="24"/>
                <w:szCs w:val="24"/>
                <w:lang w:val="ru-RU" w:eastAsia="en-US" w:bidi="ar-SA"/>
              </w:rPr>
              <w:t>Н. П. Майоров. «Мы»</w:t>
            </w:r>
          </w:p>
          <w:p w:rsidR="005F0AF5" w:rsidRPr="00607670" w:rsidRDefault="005F0AF5" w:rsidP="00FC6DA7">
            <w:pPr>
              <w:suppressAutoHyphens w:val="0"/>
              <w:rPr>
                <w:rFonts w:eastAsia="Calibri"/>
                <w:sz w:val="24"/>
                <w:szCs w:val="24"/>
                <w:lang w:val="ru-RU" w:eastAsia="en-US" w:bidi="ar-SA"/>
              </w:rPr>
            </w:pPr>
            <w:r w:rsidRPr="00607670">
              <w:rPr>
                <w:rFonts w:eastAsia="Calibri"/>
                <w:sz w:val="24"/>
                <w:szCs w:val="24"/>
                <w:lang w:val="ru-RU" w:eastAsia="en-US" w:bidi="ar-SA"/>
              </w:rPr>
              <w:t>М. В. Кульчицкий. «</w:t>
            </w:r>
            <w:r w:rsidRPr="00607670">
              <w:rPr>
                <w:rFonts w:eastAsia="Calibri"/>
                <w:iCs/>
                <w:sz w:val="24"/>
                <w:szCs w:val="24"/>
                <w:shd w:val="clear" w:color="auto" w:fill="FFFFFF"/>
                <w:lang w:val="ru-RU" w:eastAsia="en-US" w:bidi="ar-SA"/>
              </w:rPr>
              <w:t>Мечтатель, фантазёр, лентяй-завистник!..»</w:t>
            </w:r>
          </w:p>
          <w:p w:rsidR="005F0AF5" w:rsidRPr="00607670" w:rsidRDefault="005F0AF5" w:rsidP="00FC6DA7">
            <w:pPr>
              <w:suppressAutoHyphens w:val="0"/>
              <w:rPr>
                <w:rFonts w:eastAsia="Calibri"/>
                <w:sz w:val="24"/>
                <w:szCs w:val="24"/>
                <w:lang w:val="ru-RU" w:eastAsia="en-US" w:bidi="ar-SA"/>
              </w:rPr>
            </w:pPr>
            <w:r w:rsidRPr="00607670">
              <w:rPr>
                <w:rFonts w:eastAsia="Calibri"/>
                <w:sz w:val="24"/>
                <w:szCs w:val="24"/>
                <w:lang w:val="ru-RU" w:eastAsia="en-US" w:bidi="ar-SA"/>
              </w:rPr>
              <w:t>Ю. М. Нагибин. «Ваганов»</w:t>
            </w:r>
          </w:p>
          <w:p w:rsidR="005F0AF5" w:rsidRDefault="005F0AF5" w:rsidP="00FC6DA7">
            <w:pPr>
              <w:suppressAutoHyphens w:val="0"/>
              <w:rPr>
                <w:rFonts w:eastAsia="Calibri"/>
                <w:sz w:val="24"/>
                <w:szCs w:val="24"/>
                <w:lang w:val="ru-RU" w:eastAsia="en-US" w:bidi="ar-SA"/>
              </w:rPr>
            </w:pPr>
            <w:r w:rsidRPr="00607670">
              <w:rPr>
                <w:rFonts w:eastAsia="Calibri"/>
                <w:sz w:val="24"/>
                <w:szCs w:val="24"/>
                <w:lang w:val="ru-RU" w:eastAsia="en-US" w:bidi="ar-SA"/>
              </w:rPr>
              <w:t>Е. И. Носов. «Переправа»</w:t>
            </w:r>
          </w:p>
          <w:p w:rsidR="005F0AF5" w:rsidRPr="00607670" w:rsidRDefault="005F0AF5" w:rsidP="00FC6DA7">
            <w:pPr>
              <w:suppressAutoHyphens w:val="0"/>
              <w:rPr>
                <w:rFonts w:eastAsia="Calibri"/>
                <w:sz w:val="24"/>
                <w:szCs w:val="24"/>
                <w:lang w:val="ru-RU" w:eastAsia="en-US" w:bidi="ar-SA"/>
              </w:rPr>
            </w:pPr>
            <w:r w:rsidRPr="00607670">
              <w:rPr>
                <w:rFonts w:eastAsia="Calibri"/>
                <w:sz w:val="24"/>
                <w:szCs w:val="24"/>
                <w:highlight w:val="yellow"/>
                <w:lang w:val="ru-RU" w:eastAsia="en-US" w:bidi="ar-SA"/>
              </w:rPr>
              <w:t>В.И.Белов «Мальчики»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5" w:rsidRDefault="005F0AF5" w:rsidP="00FC6DA7">
            <w:pPr>
              <w:suppressAutoHyphens w:val="0"/>
              <w:rPr>
                <w:rFonts w:eastAsia="Calibri"/>
                <w:sz w:val="24"/>
                <w:szCs w:val="24"/>
                <w:lang w:val="ru-RU" w:eastAsia="en-US" w:bidi="ar-SA"/>
              </w:rPr>
            </w:pPr>
          </w:p>
          <w:p w:rsidR="005F0AF5" w:rsidRDefault="005F0AF5" w:rsidP="00FC6DA7">
            <w:pPr>
              <w:suppressAutoHyphens w:val="0"/>
              <w:rPr>
                <w:rFonts w:eastAsia="Calibri"/>
                <w:sz w:val="24"/>
                <w:szCs w:val="24"/>
                <w:lang w:val="ru-RU" w:eastAsia="en-US" w:bidi="ar-SA"/>
              </w:rPr>
            </w:pPr>
          </w:p>
          <w:p w:rsidR="005F0AF5" w:rsidRDefault="005F0AF5" w:rsidP="00FC6DA7">
            <w:pPr>
              <w:suppressAutoHyphens w:val="0"/>
              <w:rPr>
                <w:rFonts w:eastAsia="Calibri"/>
                <w:sz w:val="24"/>
                <w:szCs w:val="24"/>
                <w:lang w:val="ru-RU" w:eastAsia="en-US" w:bidi="ar-SA"/>
              </w:rPr>
            </w:pPr>
            <w:r w:rsidRPr="00607670">
              <w:rPr>
                <w:rFonts w:eastAsia="Calibri"/>
                <w:sz w:val="24"/>
                <w:szCs w:val="24"/>
                <w:lang w:val="ru-RU" w:eastAsia="en-US" w:bidi="ar-SA"/>
              </w:rPr>
              <w:t>2</w:t>
            </w:r>
          </w:p>
          <w:p w:rsidR="005F0AF5" w:rsidRDefault="005F0AF5" w:rsidP="00FC6DA7">
            <w:pPr>
              <w:suppressAutoHyphens w:val="0"/>
              <w:rPr>
                <w:rFonts w:eastAsia="Calibri"/>
                <w:sz w:val="24"/>
                <w:szCs w:val="24"/>
                <w:lang w:val="ru-RU" w:eastAsia="en-US" w:bidi="ar-SA"/>
              </w:rPr>
            </w:pPr>
          </w:p>
          <w:p w:rsidR="005F0AF5" w:rsidRDefault="005F0AF5" w:rsidP="00FC6DA7">
            <w:pPr>
              <w:suppressAutoHyphens w:val="0"/>
              <w:rPr>
                <w:rFonts w:eastAsia="Calibri"/>
                <w:sz w:val="24"/>
                <w:szCs w:val="24"/>
                <w:lang w:val="ru-RU" w:eastAsia="en-US" w:bidi="ar-SA"/>
              </w:rPr>
            </w:pPr>
          </w:p>
          <w:p w:rsidR="005F0AF5" w:rsidRDefault="005F0AF5" w:rsidP="00FC6DA7">
            <w:pPr>
              <w:suppressAutoHyphens w:val="0"/>
              <w:rPr>
                <w:rFonts w:eastAsia="Calibri"/>
                <w:sz w:val="24"/>
                <w:szCs w:val="24"/>
                <w:lang w:val="ru-RU" w:eastAsia="en-US" w:bidi="ar-SA"/>
              </w:rPr>
            </w:pPr>
          </w:p>
          <w:p w:rsidR="005F0AF5" w:rsidRPr="00607670" w:rsidRDefault="005F0AF5" w:rsidP="00FC6DA7">
            <w:pPr>
              <w:suppressAutoHyphens w:val="0"/>
              <w:rPr>
                <w:rFonts w:eastAsia="Calibri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/>
                <w:sz w:val="24"/>
                <w:szCs w:val="24"/>
                <w:lang w:val="ru-RU" w:eastAsia="en-US" w:bidi="ar-SA"/>
              </w:rPr>
              <w:t>1</w:t>
            </w:r>
          </w:p>
        </w:tc>
      </w:tr>
      <w:tr w:rsidR="005F0AF5" w:rsidRPr="00607670" w:rsidTr="00FC6DA7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AF5" w:rsidRPr="00607670" w:rsidRDefault="005F0AF5" w:rsidP="00FC6DA7">
            <w:pPr>
              <w:suppressAutoHyphens w:val="0"/>
              <w:rPr>
                <w:rFonts w:eastAsia="Calibri"/>
                <w:b/>
                <w:sz w:val="24"/>
                <w:szCs w:val="24"/>
                <w:lang w:val="ru-RU" w:eastAsia="en-US" w:bidi="ar-SA"/>
              </w:rPr>
            </w:pPr>
          </w:p>
          <w:p w:rsidR="005F0AF5" w:rsidRPr="00607670" w:rsidRDefault="005F0AF5" w:rsidP="00FC6DA7">
            <w:pPr>
              <w:suppressAutoHyphens w:val="0"/>
              <w:rPr>
                <w:rFonts w:eastAsia="Calibri"/>
                <w:b/>
                <w:sz w:val="24"/>
                <w:szCs w:val="24"/>
                <w:lang w:val="ru-RU" w:eastAsia="en-US" w:bidi="ar-SA"/>
              </w:rPr>
            </w:pPr>
            <w:r w:rsidRPr="00607670">
              <w:rPr>
                <w:rFonts w:eastAsia="Calibri"/>
                <w:b/>
                <w:sz w:val="24"/>
                <w:szCs w:val="24"/>
                <w:lang w:val="ru-RU" w:eastAsia="en-US" w:bidi="ar-SA"/>
              </w:rPr>
              <w:t xml:space="preserve">Загадки русской души </w:t>
            </w:r>
          </w:p>
          <w:p w:rsidR="005F0AF5" w:rsidRPr="00607670" w:rsidRDefault="005F0AF5" w:rsidP="00FC6DA7">
            <w:pPr>
              <w:suppressAutoHyphens w:val="0"/>
              <w:rPr>
                <w:rFonts w:eastAsia="Calibri"/>
                <w:b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AF5" w:rsidRPr="00607670" w:rsidRDefault="005F0AF5" w:rsidP="00FC6DA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i/>
                <w:sz w:val="24"/>
                <w:szCs w:val="24"/>
                <w:lang w:val="ru-RU" w:eastAsia="en-US" w:bidi="ar-SA"/>
              </w:rPr>
            </w:pPr>
            <w:r w:rsidRPr="00607670">
              <w:rPr>
                <w:rFonts w:eastAsia="Calibri"/>
                <w:b/>
                <w:i/>
                <w:sz w:val="24"/>
                <w:szCs w:val="24"/>
                <w:lang w:val="ru-RU" w:eastAsia="en-US" w:bidi="ar-SA"/>
              </w:rPr>
              <w:t>Судьбы русских эмигрантов:</w:t>
            </w:r>
          </w:p>
          <w:p w:rsidR="005F0AF5" w:rsidRPr="00607670" w:rsidRDefault="005F0AF5" w:rsidP="00FC6DA7">
            <w:pPr>
              <w:suppressAutoHyphens w:val="0"/>
              <w:rPr>
                <w:rFonts w:eastAsia="Calibri"/>
                <w:sz w:val="24"/>
                <w:szCs w:val="24"/>
                <w:lang w:val="ru-RU" w:eastAsia="en-US" w:bidi="ar-SA"/>
              </w:rPr>
            </w:pPr>
            <w:r w:rsidRPr="00607670">
              <w:rPr>
                <w:rFonts w:eastAsia="Calibri"/>
                <w:sz w:val="24"/>
                <w:szCs w:val="24"/>
                <w:lang w:val="ru-RU" w:eastAsia="en-US" w:bidi="ar-SA"/>
              </w:rPr>
              <w:t xml:space="preserve">Б. К. Зайцев. «Лёгкое бремя» </w:t>
            </w:r>
          </w:p>
          <w:p w:rsidR="005F0AF5" w:rsidRPr="00607670" w:rsidRDefault="005F0AF5" w:rsidP="00FC6DA7">
            <w:pPr>
              <w:suppressAutoHyphens w:val="0"/>
              <w:rPr>
                <w:rFonts w:eastAsia="Calibri"/>
                <w:sz w:val="24"/>
                <w:szCs w:val="24"/>
                <w:lang w:val="ru-RU" w:eastAsia="en-US" w:bidi="ar-SA"/>
              </w:rPr>
            </w:pPr>
            <w:r w:rsidRPr="00607670">
              <w:rPr>
                <w:rFonts w:eastAsia="Calibri"/>
                <w:sz w:val="24"/>
                <w:szCs w:val="24"/>
                <w:lang w:val="ru-RU" w:eastAsia="en-US" w:bidi="ar-SA"/>
              </w:rPr>
              <w:t xml:space="preserve">А. Т. Аверченко. «Русское искусство»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5" w:rsidRPr="00607670" w:rsidRDefault="005F0AF5" w:rsidP="00FC6DA7">
            <w:pPr>
              <w:suppressAutoHyphens w:val="0"/>
              <w:rPr>
                <w:rFonts w:eastAsia="Calibri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/>
                <w:sz w:val="24"/>
                <w:szCs w:val="24"/>
                <w:lang w:val="ru-RU" w:eastAsia="en-US" w:bidi="ar-SA"/>
              </w:rPr>
              <w:t>1</w:t>
            </w:r>
          </w:p>
        </w:tc>
      </w:tr>
      <w:tr w:rsidR="005F0AF5" w:rsidRPr="00607670" w:rsidTr="00FC6DA7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AF5" w:rsidRPr="00607670" w:rsidRDefault="005F0AF5" w:rsidP="00FC6DA7">
            <w:pPr>
              <w:suppressAutoHyphens w:val="0"/>
              <w:rPr>
                <w:rFonts w:eastAsia="Calibri"/>
                <w:b/>
                <w:sz w:val="24"/>
                <w:szCs w:val="24"/>
                <w:lang w:val="ru-RU" w:eastAsia="en-US" w:bidi="ar-SA"/>
              </w:rPr>
            </w:pPr>
            <w:r w:rsidRPr="00607670">
              <w:rPr>
                <w:rFonts w:eastAsia="Calibri"/>
                <w:b/>
                <w:sz w:val="24"/>
                <w:szCs w:val="24"/>
                <w:lang w:val="ru-RU" w:eastAsia="en-US" w:bidi="ar-SA"/>
              </w:rPr>
              <w:t xml:space="preserve">О ваших ровесниках </w:t>
            </w:r>
          </w:p>
          <w:p w:rsidR="005F0AF5" w:rsidRPr="00607670" w:rsidRDefault="005F0AF5" w:rsidP="00FC6DA7">
            <w:pPr>
              <w:suppressAutoHyphens w:val="0"/>
              <w:rPr>
                <w:rFonts w:eastAsia="Calibri"/>
                <w:b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AF5" w:rsidRPr="00607670" w:rsidRDefault="005F0AF5" w:rsidP="00FC6DA7">
            <w:pPr>
              <w:suppressAutoHyphens w:val="0"/>
              <w:rPr>
                <w:rFonts w:eastAsia="Calibri"/>
                <w:b/>
                <w:i/>
                <w:sz w:val="24"/>
                <w:szCs w:val="24"/>
                <w:lang w:val="ru-RU" w:eastAsia="en-US" w:bidi="ar-SA"/>
              </w:rPr>
            </w:pPr>
            <w:r w:rsidRPr="00607670">
              <w:rPr>
                <w:rFonts w:eastAsia="Calibri"/>
                <w:b/>
                <w:i/>
                <w:sz w:val="24"/>
                <w:szCs w:val="24"/>
                <w:lang w:val="ru-RU" w:eastAsia="en-US" w:bidi="ar-SA"/>
              </w:rPr>
              <w:t>Прощание с детством:</w:t>
            </w:r>
          </w:p>
          <w:p w:rsidR="005F0AF5" w:rsidRPr="00607670" w:rsidRDefault="005F0AF5" w:rsidP="00FC6DA7">
            <w:pPr>
              <w:suppressAutoHyphens w:val="0"/>
              <w:rPr>
                <w:rFonts w:eastAsia="Calibri"/>
                <w:bCs/>
                <w:sz w:val="24"/>
                <w:szCs w:val="24"/>
                <w:lang w:val="ru-RU" w:eastAsia="en-US" w:bidi="ar-SA"/>
              </w:rPr>
            </w:pPr>
            <w:r w:rsidRPr="00607670">
              <w:rPr>
                <w:rFonts w:eastAsia="Calibri"/>
                <w:sz w:val="24"/>
                <w:szCs w:val="24"/>
                <w:lang w:val="ru-RU" w:eastAsia="en-US" w:bidi="ar-SA"/>
              </w:rPr>
              <w:t>Ю. И. Коваль. «От Красных ворот» (фрагмент)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5" w:rsidRPr="00607670" w:rsidRDefault="005F0AF5" w:rsidP="00FC6DA7">
            <w:pPr>
              <w:suppressAutoHyphens w:val="0"/>
              <w:rPr>
                <w:rFonts w:eastAsia="Calibri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/>
                <w:sz w:val="24"/>
                <w:szCs w:val="24"/>
                <w:lang w:val="ru-RU" w:eastAsia="en-US" w:bidi="ar-SA"/>
              </w:rPr>
              <w:t>1</w:t>
            </w:r>
          </w:p>
        </w:tc>
      </w:tr>
      <w:tr w:rsidR="005F0AF5" w:rsidRPr="00607670" w:rsidTr="00FC6DA7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AF5" w:rsidRPr="00607670" w:rsidRDefault="005F0AF5" w:rsidP="00FC6DA7">
            <w:pPr>
              <w:suppressAutoHyphens w:val="0"/>
              <w:rPr>
                <w:rFonts w:eastAsia="Calibri"/>
                <w:b/>
                <w:sz w:val="24"/>
                <w:szCs w:val="24"/>
                <w:lang w:val="ru-RU" w:eastAsia="en-US" w:bidi="ar-SA"/>
              </w:rPr>
            </w:pPr>
            <w:r w:rsidRPr="00607670">
              <w:rPr>
                <w:rFonts w:eastAsia="Calibri"/>
                <w:b/>
                <w:sz w:val="24"/>
                <w:szCs w:val="24"/>
                <w:lang w:val="ru-RU" w:eastAsia="en-US" w:bidi="ar-SA"/>
              </w:rPr>
              <w:t xml:space="preserve">Лишь слову жизнь дана </w:t>
            </w:r>
          </w:p>
          <w:p w:rsidR="005F0AF5" w:rsidRPr="00607670" w:rsidRDefault="005F0AF5" w:rsidP="00FC6DA7">
            <w:pPr>
              <w:suppressAutoHyphens w:val="0"/>
              <w:rPr>
                <w:rFonts w:eastAsia="Calibri"/>
                <w:b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AF5" w:rsidRPr="00607670" w:rsidRDefault="005F0AF5" w:rsidP="00FC6DA7">
            <w:pPr>
              <w:suppressAutoHyphens w:val="0"/>
              <w:rPr>
                <w:rFonts w:eastAsia="Calibri"/>
                <w:b/>
                <w:i/>
                <w:sz w:val="24"/>
                <w:szCs w:val="24"/>
                <w:lang w:val="ru-RU" w:eastAsia="en-US" w:bidi="ar-SA"/>
              </w:rPr>
            </w:pPr>
            <w:r w:rsidRPr="00607670">
              <w:rPr>
                <w:rFonts w:eastAsia="Calibri"/>
                <w:b/>
                <w:i/>
                <w:sz w:val="24"/>
                <w:szCs w:val="24"/>
                <w:lang w:val="ru-RU" w:eastAsia="en-US" w:bidi="ar-SA"/>
              </w:rPr>
              <w:t>«Припадаю к великой реке…»:</w:t>
            </w:r>
          </w:p>
          <w:p w:rsidR="005F0AF5" w:rsidRPr="00607670" w:rsidRDefault="005F0AF5" w:rsidP="00FC6DA7">
            <w:pPr>
              <w:suppressAutoHyphens w:val="0"/>
              <w:rPr>
                <w:rFonts w:eastAsia="Calibri"/>
                <w:sz w:val="24"/>
                <w:szCs w:val="24"/>
                <w:lang w:val="ru-RU" w:eastAsia="en-US" w:bidi="ar-SA"/>
              </w:rPr>
            </w:pPr>
            <w:r w:rsidRPr="00607670">
              <w:rPr>
                <w:rFonts w:eastAsia="Calibri"/>
                <w:bCs/>
                <w:sz w:val="24"/>
                <w:szCs w:val="24"/>
                <w:lang w:val="ru-RU" w:eastAsia="en-US" w:bidi="ar-SA"/>
              </w:rPr>
              <w:t xml:space="preserve">И. А. Бродский. </w:t>
            </w:r>
            <w:r w:rsidRPr="00607670">
              <w:rPr>
                <w:rFonts w:eastAsia="Calibri"/>
                <w:sz w:val="24"/>
                <w:szCs w:val="24"/>
                <w:lang w:val="ru-RU" w:eastAsia="en-US" w:bidi="ar-SA"/>
              </w:rPr>
              <w:t>«Мой народ»</w:t>
            </w:r>
          </w:p>
          <w:p w:rsidR="005F0AF5" w:rsidRPr="00607670" w:rsidRDefault="005F0AF5" w:rsidP="00FC6DA7">
            <w:pPr>
              <w:suppressAutoHyphens w:val="0"/>
              <w:rPr>
                <w:rFonts w:eastAsia="Calibri"/>
                <w:sz w:val="24"/>
                <w:szCs w:val="24"/>
                <w:lang w:val="ru-RU" w:eastAsia="en-US" w:bidi="ar-SA"/>
              </w:rPr>
            </w:pPr>
            <w:r w:rsidRPr="00607670">
              <w:rPr>
                <w:rFonts w:eastAsia="Calibri"/>
                <w:sz w:val="24"/>
                <w:szCs w:val="24"/>
                <w:lang w:val="ru-RU" w:eastAsia="en-US" w:bidi="ar-SA"/>
              </w:rPr>
              <w:t xml:space="preserve">С. А. Каргашин. «Я </w:t>
            </w:r>
            <w:r w:rsidRPr="00607670">
              <w:rPr>
                <w:rFonts w:eastAsia="Calibri"/>
                <w:spacing w:val="10"/>
                <w:sz w:val="24"/>
                <w:szCs w:val="24"/>
                <w:lang w:val="ru-RU" w:eastAsia="en-US" w:bidi="ar-SA"/>
              </w:rPr>
              <w:t xml:space="preserve">– </w:t>
            </w:r>
            <w:r w:rsidRPr="00607670">
              <w:rPr>
                <w:rFonts w:eastAsia="Calibri"/>
                <w:sz w:val="24"/>
                <w:szCs w:val="24"/>
                <w:lang w:val="ru-RU" w:eastAsia="en-US" w:bidi="ar-SA"/>
              </w:rPr>
              <w:t>русский! Спасибо, Господи!..»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5" w:rsidRPr="00607670" w:rsidRDefault="005F0AF5" w:rsidP="00FC6DA7">
            <w:pPr>
              <w:suppressAutoHyphens w:val="0"/>
              <w:rPr>
                <w:rFonts w:eastAsia="Calibri"/>
                <w:sz w:val="24"/>
                <w:szCs w:val="24"/>
                <w:lang w:val="ru-RU" w:eastAsia="en-US" w:bidi="ar-SA"/>
              </w:rPr>
            </w:pPr>
            <w:r w:rsidRPr="00607670">
              <w:rPr>
                <w:rFonts w:eastAsia="Calibri"/>
                <w:sz w:val="24"/>
                <w:szCs w:val="24"/>
                <w:lang w:val="ru-RU" w:eastAsia="en-US" w:bidi="ar-SA"/>
              </w:rPr>
              <w:t>1</w:t>
            </w:r>
          </w:p>
        </w:tc>
      </w:tr>
      <w:tr w:rsidR="005F0AF5" w:rsidRPr="00607670" w:rsidTr="00FC6DA7">
        <w:tc>
          <w:tcPr>
            <w:tcW w:w="77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AF5" w:rsidRPr="00607670" w:rsidRDefault="005F0AF5" w:rsidP="00FC6DA7">
            <w:pPr>
              <w:suppressAutoHyphens w:val="0"/>
              <w:rPr>
                <w:rFonts w:eastAsia="Calibri"/>
                <w:b/>
                <w:sz w:val="24"/>
                <w:szCs w:val="24"/>
                <w:lang w:val="ru-RU" w:eastAsia="en-US" w:bidi="ar-SA"/>
              </w:rPr>
            </w:pPr>
            <w:r w:rsidRPr="00607670">
              <w:rPr>
                <w:rFonts w:eastAsia="Calibri"/>
                <w:b/>
                <w:sz w:val="24"/>
                <w:szCs w:val="24"/>
                <w:lang w:val="ru-RU" w:eastAsia="en-US" w:bidi="ar-SA"/>
              </w:rPr>
              <w:t>Проверочная работа по итогам изучения 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5" w:rsidRPr="00607670" w:rsidRDefault="005F0AF5" w:rsidP="00FC6DA7">
            <w:pPr>
              <w:suppressAutoHyphens w:val="0"/>
              <w:rPr>
                <w:sz w:val="24"/>
                <w:szCs w:val="24"/>
                <w:lang w:val="ru-RU" w:eastAsia="ru-RU" w:bidi="ar-SA"/>
              </w:rPr>
            </w:pPr>
            <w:r w:rsidRPr="00607670">
              <w:rPr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5F0AF5" w:rsidRPr="00607670" w:rsidTr="00FC6DA7">
        <w:tc>
          <w:tcPr>
            <w:tcW w:w="77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AF5" w:rsidRPr="00607670" w:rsidRDefault="005F0AF5" w:rsidP="00FC6DA7">
            <w:pPr>
              <w:suppressAutoHyphens w:val="0"/>
              <w:rPr>
                <w:rFonts w:eastAsia="Calibri"/>
                <w:b/>
                <w:i/>
                <w:sz w:val="24"/>
                <w:szCs w:val="24"/>
                <w:shd w:val="clear" w:color="auto" w:fill="FFFFFF"/>
                <w:lang w:val="ru-RU" w:eastAsia="en-US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eastAsia="en-US" w:bidi="ar-SA"/>
              </w:rPr>
              <w:t>Презентация читательских дневников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F5" w:rsidRPr="00607670" w:rsidRDefault="005F0AF5" w:rsidP="00FC6DA7">
            <w:pPr>
              <w:suppressAutoHyphens w:val="0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1</w:t>
            </w:r>
          </w:p>
        </w:tc>
      </w:tr>
    </w:tbl>
    <w:p w:rsidR="005F0AF5" w:rsidRPr="00607670" w:rsidRDefault="005F0AF5" w:rsidP="005F0AF5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5F0AF5" w:rsidRPr="002F29F2" w:rsidRDefault="005F0AF5" w:rsidP="005F0AF5">
      <w:pPr>
        <w:spacing w:line="100" w:lineRule="atLeast"/>
        <w:ind w:left="-5" w:firstLine="709"/>
        <w:jc w:val="both"/>
        <w:rPr>
          <w:bCs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br w:type="page"/>
      </w:r>
      <w:r w:rsidRPr="002F29F2">
        <w:rPr>
          <w:bCs/>
          <w:sz w:val="28"/>
          <w:szCs w:val="28"/>
          <w:lang w:val="ru-RU"/>
        </w:rPr>
        <w:lastRenderedPageBreak/>
        <w:t xml:space="preserve"> </w:t>
      </w:r>
    </w:p>
    <w:p w:rsidR="005F0AF5" w:rsidRPr="002F29F2" w:rsidRDefault="005F0AF5" w:rsidP="005F0AF5">
      <w:pPr>
        <w:autoSpaceDE w:val="0"/>
        <w:spacing w:line="100" w:lineRule="atLeast"/>
        <w:ind w:firstLine="709"/>
        <w:jc w:val="both"/>
        <w:rPr>
          <w:bCs/>
          <w:sz w:val="28"/>
          <w:szCs w:val="28"/>
          <w:lang w:val="ru-RU"/>
        </w:rPr>
      </w:pPr>
    </w:p>
    <w:p w:rsidR="005F0AF5" w:rsidRDefault="005F0AF5"/>
    <w:sectPr w:rsidR="005F0AF5" w:rsidSect="005F0AF5">
      <w:pgSz w:w="11906" w:h="16838"/>
      <w:pgMar w:top="1134" w:right="850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3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14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5" w15:restartNumberingAfterBreak="0">
    <w:nsid w:val="00000006"/>
    <w:multiLevelType w:val="multilevel"/>
    <w:tmpl w:val="00000006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multilevel"/>
    <w:tmpl w:val="0000000A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multilevel"/>
    <w:tmpl w:val="0000000B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1" w15:restartNumberingAfterBreak="0">
    <w:nsid w:val="0000000C"/>
    <w:multiLevelType w:val="multilevel"/>
    <w:tmpl w:val="0000000C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2" w15:restartNumberingAfterBreak="0">
    <w:nsid w:val="0000000D"/>
    <w:multiLevelType w:val="multilevel"/>
    <w:tmpl w:val="0000000D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114D68D7"/>
    <w:multiLevelType w:val="hybridMultilevel"/>
    <w:tmpl w:val="B1F4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107DCF"/>
    <w:multiLevelType w:val="hybridMultilevel"/>
    <w:tmpl w:val="1EEEF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3F657D"/>
    <w:multiLevelType w:val="hybridMultilevel"/>
    <w:tmpl w:val="D9E24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BD65BB"/>
    <w:multiLevelType w:val="hybridMultilevel"/>
    <w:tmpl w:val="2752E6A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A95A5B"/>
    <w:multiLevelType w:val="hybridMultilevel"/>
    <w:tmpl w:val="48C04102"/>
    <w:lvl w:ilvl="0" w:tplc="0FDEF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5337DF"/>
    <w:multiLevelType w:val="hybridMultilevel"/>
    <w:tmpl w:val="6742DCDA"/>
    <w:lvl w:ilvl="0" w:tplc="45F8B16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145785"/>
    <w:multiLevelType w:val="hybridMultilevel"/>
    <w:tmpl w:val="C0587AD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6FD33D17"/>
    <w:multiLevelType w:val="hybridMultilevel"/>
    <w:tmpl w:val="C1902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4D3197B"/>
    <w:multiLevelType w:val="hybridMultilevel"/>
    <w:tmpl w:val="7D1E63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E2509C"/>
    <w:multiLevelType w:val="hybridMultilevel"/>
    <w:tmpl w:val="90708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67367329">
    <w:abstractNumId w:val="0"/>
  </w:num>
  <w:num w:numId="2" w16cid:durableId="987973681">
    <w:abstractNumId w:val="1"/>
  </w:num>
  <w:num w:numId="3" w16cid:durableId="1039822006">
    <w:abstractNumId w:val="2"/>
  </w:num>
  <w:num w:numId="4" w16cid:durableId="1677031225">
    <w:abstractNumId w:val="3"/>
  </w:num>
  <w:num w:numId="5" w16cid:durableId="391932503">
    <w:abstractNumId w:val="4"/>
  </w:num>
  <w:num w:numId="6" w16cid:durableId="1193764755">
    <w:abstractNumId w:val="5"/>
  </w:num>
  <w:num w:numId="7" w16cid:durableId="754786524">
    <w:abstractNumId w:val="6"/>
  </w:num>
  <w:num w:numId="8" w16cid:durableId="1236470419">
    <w:abstractNumId w:val="7"/>
  </w:num>
  <w:num w:numId="9" w16cid:durableId="1688947375">
    <w:abstractNumId w:val="8"/>
  </w:num>
  <w:num w:numId="10" w16cid:durableId="1899050766">
    <w:abstractNumId w:val="9"/>
  </w:num>
  <w:num w:numId="11" w16cid:durableId="1374113177">
    <w:abstractNumId w:val="10"/>
  </w:num>
  <w:num w:numId="12" w16cid:durableId="491725281">
    <w:abstractNumId w:val="11"/>
  </w:num>
  <w:num w:numId="13" w16cid:durableId="2095055322">
    <w:abstractNumId w:val="12"/>
  </w:num>
  <w:num w:numId="14" w16cid:durableId="991182415">
    <w:abstractNumId w:val="13"/>
  </w:num>
  <w:num w:numId="15" w16cid:durableId="782648508">
    <w:abstractNumId w:val="14"/>
  </w:num>
  <w:num w:numId="16" w16cid:durableId="872890699">
    <w:abstractNumId w:val="15"/>
  </w:num>
  <w:num w:numId="17" w16cid:durableId="225729856">
    <w:abstractNumId w:val="19"/>
  </w:num>
  <w:num w:numId="18" w16cid:durableId="999385821">
    <w:abstractNumId w:val="23"/>
  </w:num>
  <w:num w:numId="19" w16cid:durableId="1604920499">
    <w:abstractNumId w:val="20"/>
  </w:num>
  <w:num w:numId="20" w16cid:durableId="775830488">
    <w:abstractNumId w:val="22"/>
  </w:num>
  <w:num w:numId="21" w16cid:durableId="45571532">
    <w:abstractNumId w:val="21"/>
  </w:num>
  <w:num w:numId="22" w16cid:durableId="601689415">
    <w:abstractNumId w:val="18"/>
  </w:num>
  <w:num w:numId="23" w16cid:durableId="107941665">
    <w:abstractNumId w:val="17"/>
  </w:num>
  <w:num w:numId="24" w16cid:durableId="265620559">
    <w:abstractNumId w:val="16"/>
  </w:num>
  <w:num w:numId="25" w16cid:durableId="1506742395">
    <w:abstractNumId w:val="24"/>
  </w:num>
  <w:num w:numId="26" w16cid:durableId="198176605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AF5"/>
    <w:rsid w:val="0002448F"/>
    <w:rsid w:val="005F0AF5"/>
    <w:rsid w:val="007F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289F7"/>
  <w15:chartTrackingRefBased/>
  <w15:docId w15:val="{BC20AC21-3141-45AD-9B3A-E35B782F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AF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hi-IN" w:bidi="hi-IN"/>
      <w14:ligatures w14:val="none"/>
    </w:rPr>
  </w:style>
  <w:style w:type="paragraph" w:styleId="1">
    <w:name w:val="heading 1"/>
    <w:basedOn w:val="a"/>
    <w:next w:val="a"/>
    <w:link w:val="10"/>
    <w:qFormat/>
    <w:rsid w:val="005F0AF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2">
    <w:name w:val="heading 2"/>
    <w:basedOn w:val="a"/>
    <w:next w:val="a"/>
    <w:link w:val="20"/>
    <w:qFormat/>
    <w:rsid w:val="005F0AF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</w:rPr>
  </w:style>
  <w:style w:type="paragraph" w:styleId="3">
    <w:name w:val="heading 3"/>
    <w:basedOn w:val="a"/>
    <w:next w:val="a"/>
    <w:link w:val="30"/>
    <w:qFormat/>
    <w:rsid w:val="005F0AF5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0AF5"/>
    <w:rPr>
      <w:rFonts w:ascii="Arial" w:eastAsia="Times New Roman" w:hAnsi="Arial" w:cs="Arial"/>
      <w:b/>
      <w:kern w:val="1"/>
      <w:sz w:val="28"/>
      <w:szCs w:val="20"/>
      <w:lang w:val="en-US" w:eastAsia="hi-IN" w:bidi="hi-IN"/>
      <w14:ligatures w14:val="none"/>
    </w:rPr>
  </w:style>
  <w:style w:type="character" w:customStyle="1" w:styleId="20">
    <w:name w:val="Заголовок 2 Знак"/>
    <w:basedOn w:val="a0"/>
    <w:link w:val="2"/>
    <w:rsid w:val="005F0AF5"/>
    <w:rPr>
      <w:rFonts w:ascii="Arial" w:eastAsia="Times New Roman" w:hAnsi="Arial" w:cs="Arial"/>
      <w:b/>
      <w:i/>
      <w:kern w:val="0"/>
      <w:sz w:val="20"/>
      <w:szCs w:val="20"/>
      <w:lang w:val="en-US" w:eastAsia="hi-IN" w:bidi="hi-IN"/>
      <w14:ligatures w14:val="none"/>
    </w:rPr>
  </w:style>
  <w:style w:type="character" w:customStyle="1" w:styleId="30">
    <w:name w:val="Заголовок 3 Знак"/>
    <w:basedOn w:val="a0"/>
    <w:link w:val="3"/>
    <w:rsid w:val="005F0AF5"/>
    <w:rPr>
      <w:rFonts w:ascii="Times New Roman" w:eastAsia="Times New Roman" w:hAnsi="Times New Roman" w:cs="Times New Roman"/>
      <w:b/>
      <w:kern w:val="0"/>
      <w:sz w:val="20"/>
      <w:szCs w:val="20"/>
      <w:lang w:val="en-US" w:eastAsia="hi-IN" w:bidi="hi-IN"/>
      <w14:ligatures w14:val="none"/>
    </w:rPr>
  </w:style>
  <w:style w:type="character" w:customStyle="1" w:styleId="DefaultParagraphFont">
    <w:name w:val="Default Paragraph Font"/>
    <w:rsid w:val="005F0AF5"/>
  </w:style>
  <w:style w:type="character" w:customStyle="1" w:styleId="ListLabel3982">
    <w:name w:val="ListLabel 3982"/>
    <w:rsid w:val="005F0AF5"/>
    <w:rPr>
      <w:rFonts w:cs="Courier New"/>
    </w:rPr>
  </w:style>
  <w:style w:type="character" w:customStyle="1" w:styleId="a3">
    <w:name w:val="Символ нумерации"/>
    <w:rsid w:val="005F0AF5"/>
  </w:style>
  <w:style w:type="character" w:customStyle="1" w:styleId="ListLabel3981">
    <w:name w:val="ListLabel 3981"/>
    <w:rsid w:val="005F0AF5"/>
    <w:rPr>
      <w:rFonts w:cs="Symbol"/>
      <w:b/>
      <w:sz w:val="24"/>
    </w:rPr>
  </w:style>
  <w:style w:type="character" w:customStyle="1" w:styleId="ListLabel3983">
    <w:name w:val="ListLabel 3983"/>
    <w:rsid w:val="005F0AF5"/>
    <w:rPr>
      <w:rFonts w:cs="Wingdings"/>
    </w:rPr>
  </w:style>
  <w:style w:type="character" w:customStyle="1" w:styleId="ListLabel3984">
    <w:name w:val="ListLabel 3984"/>
    <w:rsid w:val="005F0AF5"/>
    <w:rPr>
      <w:rFonts w:cs="Symbol"/>
    </w:rPr>
  </w:style>
  <w:style w:type="character" w:customStyle="1" w:styleId="a4">
    <w:name w:val="Маркеры списка"/>
    <w:rsid w:val="005F0AF5"/>
    <w:rPr>
      <w:rFonts w:ascii="OpenSymbol" w:eastAsia="OpenSymbol" w:hAnsi="OpenSymbol" w:cs="OpenSymbol"/>
    </w:rPr>
  </w:style>
  <w:style w:type="character" w:customStyle="1" w:styleId="11">
    <w:name w:val="Основной шрифт абзаца1"/>
    <w:rsid w:val="005F0AF5"/>
  </w:style>
  <w:style w:type="paragraph" w:customStyle="1" w:styleId="12">
    <w:name w:val="Заголовок1"/>
    <w:basedOn w:val="a"/>
    <w:next w:val="a5"/>
    <w:rsid w:val="005F0AF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5F0AF5"/>
    <w:pPr>
      <w:spacing w:after="120"/>
    </w:pPr>
  </w:style>
  <w:style w:type="character" w:customStyle="1" w:styleId="a6">
    <w:name w:val="Основной текст Знак"/>
    <w:basedOn w:val="a0"/>
    <w:link w:val="a5"/>
    <w:rsid w:val="005F0AF5"/>
    <w:rPr>
      <w:rFonts w:ascii="Times New Roman" w:eastAsia="Times New Roman" w:hAnsi="Times New Roman" w:cs="Times New Roman"/>
      <w:kern w:val="0"/>
      <w:sz w:val="20"/>
      <w:szCs w:val="20"/>
      <w:lang w:val="en-US" w:eastAsia="hi-IN" w:bidi="hi-IN"/>
      <w14:ligatures w14:val="none"/>
    </w:rPr>
  </w:style>
  <w:style w:type="paragraph" w:styleId="a7">
    <w:name w:val="List"/>
    <w:basedOn w:val="a5"/>
    <w:rsid w:val="005F0AF5"/>
    <w:rPr>
      <w:rFonts w:cs="Mangal"/>
    </w:rPr>
  </w:style>
  <w:style w:type="paragraph" w:customStyle="1" w:styleId="a8">
    <w:name w:val="Название"/>
    <w:basedOn w:val="a"/>
    <w:rsid w:val="005F0AF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5F0AF5"/>
    <w:pPr>
      <w:suppressLineNumbers/>
    </w:pPr>
    <w:rPr>
      <w:rFonts w:cs="Mangal"/>
    </w:rPr>
  </w:style>
  <w:style w:type="paragraph" w:customStyle="1" w:styleId="ListParagraph">
    <w:name w:val="List Paragraph"/>
    <w:basedOn w:val="a"/>
    <w:rsid w:val="005F0AF5"/>
    <w:pPr>
      <w:ind w:left="720"/>
    </w:pPr>
  </w:style>
  <w:style w:type="table" w:styleId="a9">
    <w:name w:val="Table Grid"/>
    <w:basedOn w:val="a1"/>
    <w:uiPriority w:val="39"/>
    <w:rsid w:val="005F0AF5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3960</Words>
  <Characters>22576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2023-08-31T10:27:00Z</dcterms:created>
  <dcterms:modified xsi:type="dcterms:W3CDTF">2023-08-31T12:03:00Z</dcterms:modified>
</cp:coreProperties>
</file>